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D5" w:rsidRDefault="0062782E" w:rsidP="0061125C">
      <w:pPr>
        <w:spacing w:before="34"/>
        <w:ind w:firstLine="100"/>
        <w:rPr>
          <w:rFonts w:ascii="Arial" w:eastAsia="Arial" w:hAnsi="Arial" w:cs="Arial"/>
        </w:rPr>
      </w:pPr>
      <w:r>
        <w:rPr>
          <w:rFonts w:ascii="Arial" w:eastAsia="Arial" w:hAnsi="Arial" w:cs="Arial"/>
          <w:b/>
        </w:rPr>
        <w:t>What is Prayer?</w:t>
      </w:r>
    </w:p>
    <w:p w:rsidR="007B6ED5" w:rsidRDefault="007B6ED5">
      <w:pPr>
        <w:spacing w:before="10" w:line="240" w:lineRule="exact"/>
        <w:rPr>
          <w:sz w:val="24"/>
          <w:szCs w:val="24"/>
        </w:rPr>
      </w:pPr>
    </w:p>
    <w:p w:rsidR="007B6ED5" w:rsidRDefault="0062782E">
      <w:pPr>
        <w:spacing w:line="396" w:lineRule="auto"/>
        <w:ind w:left="100" w:right="247"/>
        <w:rPr>
          <w:rFonts w:ascii="Arial" w:eastAsia="Arial" w:hAnsi="Arial" w:cs="Arial"/>
        </w:rPr>
      </w:pPr>
      <w:r>
        <w:rPr>
          <w:rFonts w:ascii="Arial" w:eastAsia="Arial" w:hAnsi="Arial" w:cs="Arial"/>
        </w:rPr>
        <w:t>Simply put, prayer is communication with God.  Real prayer is expressing our devotion to our heavenly Fathe</w:t>
      </w:r>
      <w:r>
        <w:rPr>
          <w:rFonts w:ascii="Arial" w:eastAsia="Arial" w:hAnsi="Arial" w:cs="Arial"/>
          <w:spacing w:val="-11"/>
        </w:rPr>
        <w:t>r</w:t>
      </w:r>
      <w:r>
        <w:rPr>
          <w:rFonts w:ascii="Arial" w:eastAsia="Arial" w:hAnsi="Arial" w:cs="Arial"/>
        </w:rPr>
        <w:t>, inviting Him to talk to us as we talk to Him.</w:t>
      </w:r>
    </w:p>
    <w:p w:rsidR="007B6ED5" w:rsidRDefault="007B6ED5">
      <w:pPr>
        <w:spacing w:before="4" w:line="120" w:lineRule="exact"/>
        <w:rPr>
          <w:sz w:val="12"/>
          <w:szCs w:val="12"/>
        </w:rPr>
      </w:pPr>
    </w:p>
    <w:p w:rsidR="007B6ED5" w:rsidRDefault="0062782E">
      <w:pPr>
        <w:ind w:left="100"/>
        <w:rPr>
          <w:rFonts w:ascii="Arial" w:eastAsia="Arial" w:hAnsi="Arial" w:cs="Arial"/>
        </w:rPr>
      </w:pPr>
      <w:r>
        <w:rPr>
          <w:rFonts w:ascii="Arial" w:eastAsia="Arial" w:hAnsi="Arial" w:cs="Arial"/>
          <w:b/>
        </w:rPr>
        <w:t>Who can pray?</w:t>
      </w:r>
    </w:p>
    <w:p w:rsidR="007B6ED5" w:rsidRDefault="007B6ED5">
      <w:pPr>
        <w:spacing w:before="10" w:line="240" w:lineRule="exact"/>
        <w:rPr>
          <w:sz w:val="24"/>
          <w:szCs w:val="24"/>
        </w:rPr>
      </w:pPr>
    </w:p>
    <w:p w:rsidR="007B6ED5" w:rsidRDefault="0062782E">
      <w:pPr>
        <w:spacing w:line="396" w:lineRule="auto"/>
        <w:ind w:left="100" w:right="483"/>
        <w:rPr>
          <w:rFonts w:ascii="Arial" w:eastAsia="Arial" w:hAnsi="Arial" w:cs="Arial"/>
        </w:rPr>
      </w:pPr>
      <w:r>
        <w:rPr>
          <w:rFonts w:ascii="Arial" w:eastAsia="Arial" w:hAnsi="Arial" w:cs="Arial"/>
        </w:rPr>
        <w:t>Anyone can pra</w:t>
      </w:r>
      <w:r>
        <w:rPr>
          <w:rFonts w:ascii="Arial" w:eastAsia="Arial" w:hAnsi="Arial" w:cs="Arial"/>
          <w:spacing w:val="-15"/>
        </w:rPr>
        <w:t>y</w:t>
      </w:r>
      <w:r>
        <w:rPr>
          <w:rFonts w:ascii="Arial" w:eastAsia="Arial" w:hAnsi="Arial" w:cs="Arial"/>
        </w:rPr>
        <w:t xml:space="preserve">, but only those who walk in faith and obedience </w:t>
      </w:r>
      <w:r>
        <w:rPr>
          <w:rFonts w:ascii="Arial" w:eastAsia="Arial" w:hAnsi="Arial" w:cs="Arial"/>
        </w:rPr>
        <w:t>to Christ can expect to receive answers to their prayers.</w:t>
      </w:r>
    </w:p>
    <w:p w:rsidR="007B6ED5" w:rsidRDefault="007B6ED5">
      <w:pPr>
        <w:spacing w:before="4" w:line="100" w:lineRule="exact"/>
        <w:rPr>
          <w:sz w:val="10"/>
          <w:szCs w:val="10"/>
        </w:rPr>
      </w:pPr>
    </w:p>
    <w:p w:rsidR="007B6ED5" w:rsidRDefault="0062782E">
      <w:pPr>
        <w:spacing w:line="403" w:lineRule="auto"/>
        <w:ind w:left="100" w:right="280"/>
        <w:rPr>
          <w:rFonts w:ascii="Arial" w:eastAsia="Arial" w:hAnsi="Arial" w:cs="Arial"/>
        </w:rPr>
      </w:pPr>
      <w:r>
        <w:rPr>
          <w:rFonts w:ascii="Arial" w:eastAsia="Arial" w:hAnsi="Arial" w:cs="Arial"/>
        </w:rPr>
        <w:t>Contact with God begins when we receive Jesus into our lives as Savior and Lord (John 14:6).</w:t>
      </w:r>
      <w:r>
        <w:rPr>
          <w:rFonts w:ascii="Arial" w:eastAsia="Arial" w:hAnsi="Arial" w:cs="Arial"/>
          <w:spacing w:val="55"/>
        </w:rPr>
        <w:t xml:space="preserve"> </w:t>
      </w:r>
      <w:r>
        <w:rPr>
          <w:rFonts w:ascii="Arial" w:eastAsia="Arial" w:hAnsi="Arial" w:cs="Arial"/>
        </w:rPr>
        <w:t xml:space="preserve">Praying with a </w:t>
      </w:r>
      <w:proofErr w:type="gramStart"/>
      <w:r>
        <w:rPr>
          <w:rFonts w:ascii="Arial" w:eastAsia="Arial" w:hAnsi="Arial" w:cs="Arial"/>
        </w:rPr>
        <w:t>clean</w:t>
      </w:r>
      <w:proofErr w:type="gramEnd"/>
      <w:r>
        <w:rPr>
          <w:rFonts w:ascii="Arial" w:eastAsia="Arial" w:hAnsi="Arial" w:cs="Arial"/>
        </w:rPr>
        <w:t xml:space="preserve"> heart is also vital to successful praye</w:t>
      </w:r>
      <w:r>
        <w:rPr>
          <w:rFonts w:ascii="Arial" w:eastAsia="Arial" w:hAnsi="Arial" w:cs="Arial"/>
          <w:spacing w:val="-11"/>
        </w:rPr>
        <w:t>r</w:t>
      </w:r>
      <w:r>
        <w:rPr>
          <w:rFonts w:ascii="Arial" w:eastAsia="Arial" w:hAnsi="Arial" w:cs="Arial"/>
        </w:rPr>
        <w:t xml:space="preserve">.  </w:t>
      </w:r>
      <w:r>
        <w:rPr>
          <w:rFonts w:ascii="Arial" w:eastAsia="Arial" w:hAnsi="Arial" w:cs="Arial"/>
          <w:spacing w:val="-4"/>
        </w:rPr>
        <w:t>W</w:t>
      </w:r>
      <w:r>
        <w:rPr>
          <w:rFonts w:ascii="Arial" w:eastAsia="Arial" w:hAnsi="Arial" w:cs="Arial"/>
        </w:rPr>
        <w:t>e cannot expect God to answer our praye</w:t>
      </w:r>
      <w:r>
        <w:rPr>
          <w:rFonts w:ascii="Arial" w:eastAsia="Arial" w:hAnsi="Arial" w:cs="Arial"/>
        </w:rPr>
        <w:t xml:space="preserve">rs if there is any </w:t>
      </w:r>
      <w:proofErr w:type="spellStart"/>
      <w:r>
        <w:rPr>
          <w:rFonts w:ascii="Arial" w:eastAsia="Arial" w:hAnsi="Arial" w:cs="Arial"/>
        </w:rPr>
        <w:t>unconfessed</w:t>
      </w:r>
      <w:proofErr w:type="spellEnd"/>
      <w:r>
        <w:rPr>
          <w:rFonts w:ascii="Arial" w:eastAsia="Arial" w:hAnsi="Arial" w:cs="Arial"/>
        </w:rPr>
        <w:t xml:space="preserve"> sin in our life or if we are harboring an unforgiving spirit (Psalm 66:18; Mark </w:t>
      </w:r>
      <w:r>
        <w:rPr>
          <w:rFonts w:ascii="Arial" w:eastAsia="Arial" w:hAnsi="Arial" w:cs="Arial"/>
          <w:spacing w:val="-15"/>
        </w:rPr>
        <w:t>1</w:t>
      </w:r>
      <w:r>
        <w:rPr>
          <w:rFonts w:ascii="Arial" w:eastAsia="Arial" w:hAnsi="Arial" w:cs="Arial"/>
        </w:rPr>
        <w:t>1:25).</w:t>
      </w:r>
      <w:r>
        <w:rPr>
          <w:rFonts w:ascii="Arial" w:eastAsia="Arial" w:hAnsi="Arial" w:cs="Arial"/>
          <w:spacing w:val="55"/>
        </w:rPr>
        <w:t xml:space="preserve"> </w:t>
      </w:r>
      <w:r>
        <w:rPr>
          <w:rFonts w:ascii="Arial" w:eastAsia="Arial" w:hAnsi="Arial" w:cs="Arial"/>
        </w:rPr>
        <w:t>For God to answer our prayers, we must have a believing heat and ask according to His will (Matthew 9:29; 21:22; 1John</w:t>
      </w:r>
    </w:p>
    <w:p w:rsidR="007B6ED5" w:rsidRDefault="0062782E">
      <w:pPr>
        <w:spacing w:line="220" w:lineRule="exact"/>
        <w:ind w:left="100"/>
        <w:rPr>
          <w:rFonts w:ascii="Arial" w:eastAsia="Arial" w:hAnsi="Arial" w:cs="Arial"/>
        </w:rPr>
      </w:pPr>
      <w:r>
        <w:rPr>
          <w:rFonts w:ascii="Arial" w:eastAsia="Arial" w:hAnsi="Arial" w:cs="Arial"/>
        </w:rPr>
        <w:t>5:1415).</w:t>
      </w:r>
    </w:p>
    <w:p w:rsidR="007B6ED5" w:rsidRDefault="007B6ED5">
      <w:pPr>
        <w:spacing w:before="10" w:line="240" w:lineRule="exact"/>
        <w:rPr>
          <w:sz w:val="24"/>
          <w:szCs w:val="24"/>
        </w:rPr>
      </w:pPr>
    </w:p>
    <w:p w:rsidR="007B6ED5" w:rsidRDefault="0062782E">
      <w:pPr>
        <w:ind w:left="100"/>
        <w:rPr>
          <w:rFonts w:ascii="Arial" w:eastAsia="Arial" w:hAnsi="Arial" w:cs="Arial"/>
        </w:rPr>
      </w:pPr>
      <w:r>
        <w:rPr>
          <w:rFonts w:ascii="Arial" w:eastAsia="Arial" w:hAnsi="Arial" w:cs="Arial"/>
          <w:b/>
        </w:rPr>
        <w:t xml:space="preserve">Why are </w:t>
      </w:r>
      <w:r>
        <w:rPr>
          <w:rFonts w:ascii="Arial" w:eastAsia="Arial" w:hAnsi="Arial" w:cs="Arial"/>
          <w:b/>
        </w:rPr>
        <w:t>we to pray?</w:t>
      </w:r>
    </w:p>
    <w:p w:rsidR="007B6ED5" w:rsidRDefault="007B6ED5">
      <w:pPr>
        <w:spacing w:before="10" w:line="240" w:lineRule="exact"/>
        <w:rPr>
          <w:sz w:val="24"/>
          <w:szCs w:val="24"/>
        </w:rPr>
      </w:pPr>
    </w:p>
    <w:p w:rsidR="007B6ED5" w:rsidRDefault="0062782E">
      <w:pPr>
        <w:ind w:left="100"/>
        <w:rPr>
          <w:rFonts w:ascii="Arial" w:eastAsia="Arial" w:hAnsi="Arial" w:cs="Arial"/>
        </w:rPr>
      </w:pPr>
      <w:r>
        <w:rPr>
          <w:rFonts w:ascii="Arial" w:eastAsia="Arial" w:hAnsi="Arial" w:cs="Arial"/>
        </w:rPr>
        <w:t>God</w:t>
      </w:r>
      <w:r>
        <w:rPr>
          <w:rFonts w:ascii="Arial" w:eastAsia="Arial" w:hAnsi="Arial" w:cs="Arial"/>
          <w:spacing w:val="-4"/>
        </w:rPr>
        <w:t>’</w:t>
      </w:r>
      <w:r>
        <w:rPr>
          <w:rFonts w:ascii="Arial" w:eastAsia="Arial" w:hAnsi="Arial" w:cs="Arial"/>
        </w:rPr>
        <w:t>s word commands us to pray (Luke 8:1;</w:t>
      </w:r>
      <w:r>
        <w:rPr>
          <w:rFonts w:ascii="Arial" w:eastAsia="Arial" w:hAnsi="Arial" w:cs="Arial"/>
          <w:spacing w:val="-11"/>
        </w:rPr>
        <w:t xml:space="preserve"> </w:t>
      </w:r>
      <w:r>
        <w:rPr>
          <w:rFonts w:ascii="Arial" w:eastAsia="Arial" w:hAnsi="Arial" w:cs="Arial"/>
        </w:rPr>
        <w:t>Acts 6:4; Mark 14:38; Philippians 4:6; Colossians 4:2;</w:t>
      </w:r>
      <w:r>
        <w:rPr>
          <w:rFonts w:ascii="Arial" w:eastAsia="Arial" w:hAnsi="Arial" w:cs="Arial"/>
          <w:spacing w:val="-3"/>
        </w:rPr>
        <w:t xml:space="preserve"> </w:t>
      </w:r>
      <w:r>
        <w:rPr>
          <w:rFonts w:ascii="Arial" w:eastAsia="Arial" w:hAnsi="Arial" w:cs="Arial"/>
          <w:spacing w:val="-7"/>
        </w:rPr>
        <w:t>T</w:t>
      </w:r>
      <w:r>
        <w:rPr>
          <w:rFonts w:ascii="Arial" w:eastAsia="Arial" w:hAnsi="Arial" w:cs="Arial"/>
        </w:rPr>
        <w:t>imothy 2:</w:t>
      </w:r>
    </w:p>
    <w:p w:rsidR="007B6ED5" w:rsidRDefault="007B6ED5">
      <w:pPr>
        <w:spacing w:line="160" w:lineRule="exact"/>
        <w:rPr>
          <w:sz w:val="17"/>
          <w:szCs w:val="17"/>
        </w:rPr>
      </w:pPr>
    </w:p>
    <w:p w:rsidR="007B6ED5" w:rsidRDefault="0062782E">
      <w:pPr>
        <w:ind w:left="100"/>
        <w:rPr>
          <w:rFonts w:ascii="Arial" w:eastAsia="Arial" w:hAnsi="Arial" w:cs="Arial"/>
        </w:rPr>
      </w:pPr>
      <w:proofErr w:type="gramStart"/>
      <w:r>
        <w:rPr>
          <w:rFonts w:ascii="Arial" w:eastAsia="Arial" w:hAnsi="Arial" w:cs="Arial"/>
        </w:rPr>
        <w:t>1-2).</w:t>
      </w:r>
      <w:proofErr w:type="gramEnd"/>
    </w:p>
    <w:p w:rsidR="007B6ED5" w:rsidRDefault="007B6ED5">
      <w:pPr>
        <w:spacing w:before="10" w:line="240" w:lineRule="exact"/>
        <w:rPr>
          <w:sz w:val="24"/>
          <w:szCs w:val="24"/>
        </w:rPr>
      </w:pPr>
    </w:p>
    <w:p w:rsidR="007B6ED5" w:rsidRDefault="0062782E">
      <w:pPr>
        <w:spacing w:line="396" w:lineRule="auto"/>
        <w:ind w:left="100" w:right="239"/>
        <w:rPr>
          <w:rFonts w:ascii="Arial" w:eastAsia="Arial" w:hAnsi="Arial" w:cs="Arial"/>
        </w:rPr>
      </w:pPr>
      <w:r>
        <w:rPr>
          <w:rFonts w:ascii="Arial" w:eastAsia="Arial" w:hAnsi="Arial" w:cs="Arial"/>
          <w:spacing w:val="-4"/>
        </w:rPr>
        <w:t>W</w:t>
      </w:r>
      <w:r>
        <w:rPr>
          <w:rFonts w:ascii="Arial" w:eastAsia="Arial" w:hAnsi="Arial" w:cs="Arial"/>
        </w:rPr>
        <w:t>e pray to have fellowship with God, receive spiritual nurture and strength to live a victorious life and maintain boldness for</w:t>
      </w:r>
      <w:r>
        <w:rPr>
          <w:rFonts w:ascii="Arial" w:eastAsia="Arial" w:hAnsi="Arial" w:cs="Arial"/>
        </w:rPr>
        <w:t xml:space="preserve"> a vital witness for Christ.</w:t>
      </w:r>
    </w:p>
    <w:p w:rsidR="007B6ED5" w:rsidRDefault="007B6ED5">
      <w:pPr>
        <w:spacing w:before="4" w:line="100" w:lineRule="exact"/>
        <w:rPr>
          <w:sz w:val="10"/>
          <w:szCs w:val="10"/>
        </w:rPr>
      </w:pPr>
    </w:p>
    <w:p w:rsidR="007B6ED5" w:rsidRDefault="0062782E">
      <w:pPr>
        <w:ind w:left="100"/>
        <w:rPr>
          <w:rFonts w:ascii="Arial" w:eastAsia="Arial" w:hAnsi="Arial" w:cs="Arial"/>
        </w:rPr>
      </w:pPr>
      <w:r>
        <w:rPr>
          <w:rFonts w:ascii="Arial" w:eastAsia="Arial" w:hAnsi="Arial" w:cs="Arial"/>
          <w:b/>
          <w:spacing w:val="-15"/>
        </w:rPr>
        <w:t>T</w:t>
      </w:r>
      <w:r>
        <w:rPr>
          <w:rFonts w:ascii="Arial" w:eastAsia="Arial" w:hAnsi="Arial" w:cs="Arial"/>
          <w:b/>
        </w:rPr>
        <w:t>o whom do we pray?</w:t>
      </w:r>
    </w:p>
    <w:p w:rsidR="007B6ED5" w:rsidRDefault="007B6ED5">
      <w:pPr>
        <w:spacing w:before="10" w:line="240" w:lineRule="exact"/>
        <w:rPr>
          <w:sz w:val="24"/>
          <w:szCs w:val="24"/>
        </w:rPr>
      </w:pPr>
    </w:p>
    <w:p w:rsidR="007B6ED5" w:rsidRDefault="0062782E">
      <w:pPr>
        <w:ind w:left="100"/>
        <w:rPr>
          <w:rFonts w:ascii="Arial" w:eastAsia="Arial" w:hAnsi="Arial" w:cs="Arial"/>
        </w:rPr>
      </w:pPr>
      <w:r>
        <w:rPr>
          <w:rFonts w:ascii="Arial" w:eastAsia="Arial" w:hAnsi="Arial" w:cs="Arial"/>
          <w:spacing w:val="-4"/>
        </w:rPr>
        <w:t>W</w:t>
      </w:r>
      <w:r>
        <w:rPr>
          <w:rFonts w:ascii="Arial" w:eastAsia="Arial" w:hAnsi="Arial" w:cs="Arial"/>
        </w:rPr>
        <w:t>e pray to the Father in the name of the Lord Jesus Christ through the ministry of the Holy Spirit.</w:t>
      </w:r>
      <w:r>
        <w:rPr>
          <w:rFonts w:ascii="Arial" w:eastAsia="Arial" w:hAnsi="Arial" w:cs="Arial"/>
          <w:spacing w:val="55"/>
        </w:rPr>
        <w:t xml:space="preserve"> </w:t>
      </w:r>
      <w:r>
        <w:rPr>
          <w:rFonts w:ascii="Arial" w:eastAsia="Arial" w:hAnsi="Arial" w:cs="Arial"/>
        </w:rPr>
        <w:t>When we</w:t>
      </w:r>
    </w:p>
    <w:p w:rsidR="007B6ED5" w:rsidRDefault="007B6ED5">
      <w:pPr>
        <w:spacing w:line="160" w:lineRule="exact"/>
        <w:rPr>
          <w:sz w:val="17"/>
          <w:szCs w:val="17"/>
        </w:rPr>
      </w:pPr>
    </w:p>
    <w:p w:rsidR="007B6ED5" w:rsidRDefault="0062782E">
      <w:pPr>
        <w:ind w:left="100"/>
        <w:rPr>
          <w:rFonts w:ascii="Arial" w:eastAsia="Arial" w:hAnsi="Arial" w:cs="Arial"/>
        </w:rPr>
      </w:pPr>
      <w:proofErr w:type="gramStart"/>
      <w:r>
        <w:rPr>
          <w:rFonts w:ascii="Arial" w:eastAsia="Arial" w:hAnsi="Arial" w:cs="Arial"/>
        </w:rPr>
        <w:t>pray</w:t>
      </w:r>
      <w:proofErr w:type="gramEnd"/>
      <w:r>
        <w:rPr>
          <w:rFonts w:ascii="Arial" w:eastAsia="Arial" w:hAnsi="Arial" w:cs="Arial"/>
        </w:rPr>
        <w:t xml:space="preserve"> to the Fathe</w:t>
      </w:r>
      <w:r>
        <w:rPr>
          <w:rFonts w:ascii="Arial" w:eastAsia="Arial" w:hAnsi="Arial" w:cs="Arial"/>
          <w:spacing w:val="-11"/>
        </w:rPr>
        <w:t>r</w:t>
      </w:r>
      <w:r>
        <w:rPr>
          <w:rFonts w:ascii="Arial" w:eastAsia="Arial" w:hAnsi="Arial" w:cs="Arial"/>
        </w:rPr>
        <w:t>, our prayers are accepted by Jesus Christ and interpreted to God the Father b</w:t>
      </w:r>
      <w:r>
        <w:rPr>
          <w:rFonts w:ascii="Arial" w:eastAsia="Arial" w:hAnsi="Arial" w:cs="Arial"/>
        </w:rPr>
        <w:t>y the Holy Spirit</w:t>
      </w:r>
    </w:p>
    <w:p w:rsidR="007B6ED5" w:rsidRDefault="007B6ED5">
      <w:pPr>
        <w:spacing w:line="140" w:lineRule="exact"/>
        <w:rPr>
          <w:sz w:val="15"/>
          <w:szCs w:val="15"/>
        </w:rPr>
      </w:pPr>
    </w:p>
    <w:p w:rsidR="007B6ED5" w:rsidRDefault="0062782E">
      <w:pPr>
        <w:ind w:left="100"/>
        <w:rPr>
          <w:rFonts w:ascii="Arial" w:eastAsia="Arial" w:hAnsi="Arial" w:cs="Arial"/>
        </w:rPr>
      </w:pPr>
      <w:r>
        <w:rPr>
          <w:rFonts w:ascii="Arial" w:eastAsia="Arial" w:hAnsi="Arial" w:cs="Arial"/>
        </w:rPr>
        <w:t>(Romans 8:26</w:t>
      </w:r>
      <w:proofErr w:type="gramStart"/>
      <w:r>
        <w:rPr>
          <w:rFonts w:ascii="Arial" w:eastAsia="Arial" w:hAnsi="Arial" w:cs="Arial"/>
        </w:rPr>
        <w:t>,27,34</w:t>
      </w:r>
      <w:proofErr w:type="gramEnd"/>
      <w:r>
        <w:rPr>
          <w:rFonts w:ascii="Arial" w:eastAsia="Arial" w:hAnsi="Arial" w:cs="Arial"/>
        </w:rPr>
        <w:t>).</w:t>
      </w:r>
    </w:p>
    <w:p w:rsidR="007B6ED5" w:rsidRDefault="007B6ED5">
      <w:pPr>
        <w:spacing w:before="10" w:line="240" w:lineRule="exact"/>
        <w:rPr>
          <w:sz w:val="24"/>
          <w:szCs w:val="24"/>
        </w:rPr>
      </w:pPr>
    </w:p>
    <w:p w:rsidR="007B6ED5" w:rsidRDefault="0062782E">
      <w:pPr>
        <w:ind w:left="100"/>
        <w:rPr>
          <w:rFonts w:ascii="Arial" w:eastAsia="Arial" w:hAnsi="Arial" w:cs="Arial"/>
        </w:rPr>
      </w:pPr>
      <w:r>
        <w:rPr>
          <w:rFonts w:ascii="Arial" w:eastAsia="Arial" w:hAnsi="Arial" w:cs="Arial"/>
          <w:b/>
        </w:rPr>
        <w:t>When should we pray?</w:t>
      </w:r>
    </w:p>
    <w:p w:rsidR="007B6ED5" w:rsidRDefault="007B6ED5">
      <w:pPr>
        <w:spacing w:before="10" w:line="240" w:lineRule="exact"/>
        <w:rPr>
          <w:sz w:val="24"/>
          <w:szCs w:val="24"/>
        </w:rPr>
      </w:pPr>
    </w:p>
    <w:p w:rsidR="007B6ED5" w:rsidRDefault="0062782E">
      <w:pPr>
        <w:spacing w:line="396" w:lineRule="auto"/>
        <w:ind w:left="100" w:right="124"/>
        <w:rPr>
          <w:rFonts w:ascii="Arial" w:eastAsia="Arial" w:hAnsi="Arial" w:cs="Arial"/>
        </w:rPr>
      </w:pPr>
      <w:r>
        <w:rPr>
          <w:rFonts w:ascii="Arial" w:eastAsia="Arial" w:hAnsi="Arial" w:cs="Arial"/>
        </w:rPr>
        <w:t>God</w:t>
      </w:r>
      <w:r>
        <w:rPr>
          <w:rFonts w:ascii="Arial" w:eastAsia="Arial" w:hAnsi="Arial" w:cs="Arial"/>
          <w:spacing w:val="-4"/>
        </w:rPr>
        <w:t>’</w:t>
      </w:r>
      <w:r>
        <w:rPr>
          <w:rFonts w:ascii="Arial" w:eastAsia="Arial" w:hAnsi="Arial" w:cs="Arial"/>
        </w:rPr>
        <w:t>s word commands us to “pray continually” (1Thessalonians 5:17).</w:t>
      </w:r>
      <w:r>
        <w:rPr>
          <w:rFonts w:ascii="Arial" w:eastAsia="Arial" w:hAnsi="Arial" w:cs="Arial"/>
          <w:spacing w:val="55"/>
        </w:rPr>
        <w:t xml:space="preserve"> </w:t>
      </w:r>
      <w:r>
        <w:rPr>
          <w:rFonts w:ascii="Arial" w:eastAsia="Arial" w:hAnsi="Arial" w:cs="Arial"/>
          <w:spacing w:val="-4"/>
        </w:rPr>
        <w:t>W</w:t>
      </w:r>
      <w:r>
        <w:rPr>
          <w:rFonts w:ascii="Arial" w:eastAsia="Arial" w:hAnsi="Arial" w:cs="Arial"/>
        </w:rPr>
        <w:t>e can be in prayer throughout the da</w:t>
      </w:r>
      <w:r>
        <w:rPr>
          <w:rFonts w:ascii="Arial" w:eastAsia="Arial" w:hAnsi="Arial" w:cs="Arial"/>
          <w:spacing w:val="-15"/>
        </w:rPr>
        <w:t>y</w:t>
      </w:r>
      <w:r>
        <w:rPr>
          <w:rFonts w:ascii="Arial" w:eastAsia="Arial" w:hAnsi="Arial" w:cs="Arial"/>
        </w:rPr>
        <w:t>, expressing and demonstrating our devotion to God as we go about our daily tasks.</w:t>
      </w:r>
    </w:p>
    <w:p w:rsidR="007B6ED5" w:rsidRDefault="007B6ED5">
      <w:pPr>
        <w:spacing w:before="4" w:line="120" w:lineRule="exact"/>
        <w:rPr>
          <w:sz w:val="12"/>
          <w:szCs w:val="12"/>
        </w:rPr>
      </w:pPr>
    </w:p>
    <w:p w:rsidR="007B6ED5" w:rsidRDefault="0062782E">
      <w:pPr>
        <w:spacing w:line="396" w:lineRule="auto"/>
        <w:ind w:left="100" w:right="128"/>
        <w:rPr>
          <w:rFonts w:ascii="Arial" w:eastAsia="Arial" w:hAnsi="Arial" w:cs="Arial"/>
        </w:rPr>
      </w:pPr>
      <w:r>
        <w:rPr>
          <w:rFonts w:ascii="Arial" w:eastAsia="Arial" w:hAnsi="Arial" w:cs="Arial"/>
        </w:rPr>
        <w:t xml:space="preserve">It </w:t>
      </w:r>
      <w:r>
        <w:rPr>
          <w:rFonts w:ascii="Arial" w:eastAsia="Arial" w:hAnsi="Arial" w:cs="Arial"/>
        </w:rPr>
        <w:t>is not always necessary to be on our knees, or even in a quiet room to pra</w:t>
      </w:r>
      <w:r>
        <w:rPr>
          <w:rFonts w:ascii="Arial" w:eastAsia="Arial" w:hAnsi="Arial" w:cs="Arial"/>
          <w:spacing w:val="-15"/>
        </w:rPr>
        <w:t>y</w:t>
      </w:r>
      <w:r>
        <w:rPr>
          <w:rFonts w:ascii="Arial" w:eastAsia="Arial" w:hAnsi="Arial" w:cs="Arial"/>
        </w:rPr>
        <w:t>.</w:t>
      </w:r>
      <w:r>
        <w:rPr>
          <w:rFonts w:ascii="Arial" w:eastAsia="Arial" w:hAnsi="Arial" w:cs="Arial"/>
          <w:spacing w:val="55"/>
        </w:rPr>
        <w:t xml:space="preserve"> </w:t>
      </w:r>
      <w:r>
        <w:rPr>
          <w:rFonts w:ascii="Arial" w:eastAsia="Arial" w:hAnsi="Arial" w:cs="Arial"/>
        </w:rPr>
        <w:t xml:space="preserve">God wants us to be in touch with Him constantly wherever we are.  </w:t>
      </w:r>
      <w:r>
        <w:rPr>
          <w:rFonts w:ascii="Arial" w:eastAsia="Arial" w:hAnsi="Arial" w:cs="Arial"/>
          <w:spacing w:val="-4"/>
        </w:rPr>
        <w:t>W</w:t>
      </w:r>
      <w:r>
        <w:rPr>
          <w:rFonts w:ascii="Arial" w:eastAsia="Arial" w:hAnsi="Arial" w:cs="Arial"/>
        </w:rPr>
        <w:t>e can pray in the ca</w:t>
      </w:r>
      <w:r>
        <w:rPr>
          <w:rFonts w:ascii="Arial" w:eastAsia="Arial" w:hAnsi="Arial" w:cs="Arial"/>
          <w:spacing w:val="-11"/>
        </w:rPr>
        <w:t>r</w:t>
      </w:r>
      <w:r>
        <w:rPr>
          <w:rFonts w:ascii="Arial" w:eastAsia="Arial" w:hAnsi="Arial" w:cs="Arial"/>
        </w:rPr>
        <w:t>, while washing the dishes, or while walking down the street.</w:t>
      </w:r>
    </w:p>
    <w:p w:rsidR="007B6ED5" w:rsidRDefault="007B6ED5">
      <w:pPr>
        <w:spacing w:before="4" w:line="100" w:lineRule="exact"/>
        <w:rPr>
          <w:sz w:val="10"/>
          <w:szCs w:val="10"/>
        </w:rPr>
      </w:pPr>
    </w:p>
    <w:p w:rsidR="007B6ED5" w:rsidRDefault="0062782E">
      <w:pPr>
        <w:ind w:left="100"/>
        <w:rPr>
          <w:rFonts w:ascii="Arial" w:eastAsia="Arial" w:hAnsi="Arial" w:cs="Arial"/>
        </w:rPr>
        <w:sectPr w:rsidR="007B6ED5" w:rsidSect="004B202E">
          <w:headerReference w:type="default" r:id="rId9"/>
          <w:pgSz w:w="12240" w:h="15840"/>
          <w:pgMar w:top="2000" w:right="780" w:bottom="280" w:left="1340" w:header="432" w:footer="288" w:gutter="0"/>
          <w:cols w:space="720"/>
          <w:docGrid w:linePitch="272"/>
        </w:sectPr>
      </w:pPr>
      <w:r>
        <w:rPr>
          <w:rFonts w:ascii="Arial" w:eastAsia="Arial" w:hAnsi="Arial" w:cs="Arial"/>
          <w:b/>
        </w:rPr>
        <w:t>What should we include in our prayers?</w:t>
      </w:r>
    </w:p>
    <w:p w:rsidR="007B6ED5" w:rsidRDefault="007B6ED5">
      <w:pPr>
        <w:spacing w:before="9" w:line="140" w:lineRule="exact"/>
        <w:rPr>
          <w:sz w:val="15"/>
          <w:szCs w:val="15"/>
        </w:rPr>
      </w:pPr>
    </w:p>
    <w:p w:rsidR="007B6ED5" w:rsidRDefault="007B6ED5">
      <w:pPr>
        <w:spacing w:line="200" w:lineRule="exact"/>
      </w:pPr>
    </w:p>
    <w:p w:rsidR="007B6ED5" w:rsidRDefault="0062782E">
      <w:pPr>
        <w:spacing w:before="34" w:line="396" w:lineRule="auto"/>
        <w:ind w:left="100" w:right="1349"/>
        <w:rPr>
          <w:rFonts w:ascii="Arial" w:eastAsia="Arial" w:hAnsi="Arial" w:cs="Arial"/>
        </w:rPr>
      </w:pPr>
      <w:r>
        <w:rPr>
          <w:rFonts w:ascii="Arial" w:eastAsia="Arial" w:hAnsi="Arial" w:cs="Arial"/>
        </w:rPr>
        <w:t>Although prayer cannot be reduced to a formula, certain basic elements should be included in our communication with God:</w:t>
      </w:r>
    </w:p>
    <w:p w:rsidR="007B6ED5" w:rsidRDefault="007B6ED5">
      <w:pPr>
        <w:spacing w:before="4" w:line="100" w:lineRule="exact"/>
        <w:rPr>
          <w:sz w:val="10"/>
          <w:szCs w:val="10"/>
        </w:rPr>
      </w:pPr>
    </w:p>
    <w:p w:rsidR="007B6ED5" w:rsidRDefault="0062782E">
      <w:pPr>
        <w:ind w:left="100"/>
        <w:rPr>
          <w:rFonts w:ascii="Arial" w:eastAsia="Arial" w:hAnsi="Arial" w:cs="Arial"/>
        </w:rPr>
      </w:pPr>
      <w:proofErr w:type="spellStart"/>
      <w:r>
        <w:rPr>
          <w:rFonts w:ascii="Arial" w:eastAsia="Arial" w:hAnsi="Arial" w:cs="Arial"/>
        </w:rPr>
        <w:t>Adoration</w:t>
      </w:r>
      <w:proofErr w:type="gramStart"/>
      <w:r>
        <w:rPr>
          <w:rFonts w:ascii="Arial" w:eastAsia="Arial" w:hAnsi="Arial" w:cs="Arial"/>
        </w:rPr>
        <w:t>,Confession,Thanksgiving</w:t>
      </w:r>
      <w:proofErr w:type="spellEnd"/>
      <w:proofErr w:type="gramEnd"/>
      <w:r>
        <w:rPr>
          <w:rFonts w:ascii="Arial" w:eastAsia="Arial" w:hAnsi="Arial" w:cs="Arial"/>
        </w:rPr>
        <w:t>, Supplication.  (</w:t>
      </w:r>
      <w:r>
        <w:rPr>
          <w:rFonts w:ascii="Arial" w:eastAsia="Arial" w:hAnsi="Arial" w:cs="Arial"/>
          <w:b/>
        </w:rPr>
        <w:t>ACTS</w:t>
      </w:r>
      <w:r>
        <w:rPr>
          <w:rFonts w:ascii="Arial" w:eastAsia="Arial" w:hAnsi="Arial" w:cs="Arial"/>
        </w:rPr>
        <w:t>)</w:t>
      </w:r>
    </w:p>
    <w:p w:rsidR="007B6ED5" w:rsidRDefault="007B6ED5">
      <w:pPr>
        <w:spacing w:before="10" w:line="260" w:lineRule="exact"/>
        <w:rPr>
          <w:sz w:val="26"/>
          <w:szCs w:val="26"/>
        </w:rPr>
      </w:pPr>
    </w:p>
    <w:p w:rsidR="007B6ED5" w:rsidRDefault="0062782E">
      <w:pPr>
        <w:spacing w:line="396" w:lineRule="auto"/>
        <w:ind w:left="100" w:right="230"/>
        <w:rPr>
          <w:rFonts w:ascii="Arial" w:eastAsia="Arial" w:hAnsi="Arial" w:cs="Arial"/>
        </w:rPr>
      </w:pPr>
      <w:r>
        <w:rPr>
          <w:rFonts w:ascii="Arial" w:eastAsia="Arial" w:hAnsi="Arial" w:cs="Arial"/>
          <w:b/>
        </w:rPr>
        <w:t>A</w:t>
      </w:r>
      <w:r>
        <w:rPr>
          <w:rFonts w:ascii="Arial" w:eastAsia="Arial" w:hAnsi="Arial" w:cs="Arial"/>
        </w:rPr>
        <w:t>doration –</w:t>
      </w:r>
      <w:r>
        <w:rPr>
          <w:rFonts w:ascii="Arial" w:eastAsia="Arial" w:hAnsi="Arial" w:cs="Arial"/>
          <w:spacing w:val="-3"/>
        </w:rPr>
        <w:t xml:space="preserve"> </w:t>
      </w:r>
      <w:r>
        <w:rPr>
          <w:rFonts w:ascii="Arial" w:eastAsia="Arial" w:hAnsi="Arial" w:cs="Arial"/>
          <w:spacing w:val="-22"/>
        </w:rPr>
        <w:t>T</w:t>
      </w:r>
      <w:r>
        <w:rPr>
          <w:rFonts w:ascii="Arial" w:eastAsia="Arial" w:hAnsi="Arial" w:cs="Arial"/>
        </w:rPr>
        <w:t>o adore God is to worship and praise Him, to honor and exalt Him in our heart and mind and with our lips.</w:t>
      </w:r>
    </w:p>
    <w:p w:rsidR="007B6ED5" w:rsidRDefault="007B6ED5">
      <w:pPr>
        <w:spacing w:before="4" w:line="100" w:lineRule="exact"/>
        <w:rPr>
          <w:sz w:val="10"/>
          <w:szCs w:val="10"/>
        </w:rPr>
      </w:pPr>
    </w:p>
    <w:p w:rsidR="007B6ED5" w:rsidRDefault="0062782E">
      <w:pPr>
        <w:spacing w:line="396" w:lineRule="auto"/>
        <w:ind w:left="100" w:right="226"/>
        <w:rPr>
          <w:rFonts w:ascii="Arial" w:eastAsia="Arial" w:hAnsi="Arial" w:cs="Arial"/>
        </w:rPr>
      </w:pPr>
      <w:r>
        <w:rPr>
          <w:rFonts w:ascii="Arial" w:eastAsia="Arial" w:hAnsi="Arial" w:cs="Arial"/>
          <w:b/>
        </w:rPr>
        <w:t>C</w:t>
      </w:r>
      <w:r>
        <w:rPr>
          <w:rFonts w:ascii="Arial" w:eastAsia="Arial" w:hAnsi="Arial" w:cs="Arial"/>
        </w:rPr>
        <w:t xml:space="preserve">onfession – When our discipline of prayer begins with adoration, the Holy </w:t>
      </w:r>
      <w:r>
        <w:rPr>
          <w:rFonts w:ascii="Arial" w:eastAsia="Arial" w:hAnsi="Arial" w:cs="Arial"/>
        </w:rPr>
        <w:t xml:space="preserve">Spirit has opportunity to reveal any sin in our life that needs to </w:t>
      </w:r>
      <w:proofErr w:type="gramStart"/>
      <w:r>
        <w:rPr>
          <w:rFonts w:ascii="Arial" w:eastAsia="Arial" w:hAnsi="Arial" w:cs="Arial"/>
        </w:rPr>
        <w:t>confessed</w:t>
      </w:r>
      <w:proofErr w:type="gramEnd"/>
      <w:r>
        <w:rPr>
          <w:rFonts w:ascii="Arial" w:eastAsia="Arial" w:hAnsi="Arial" w:cs="Arial"/>
        </w:rPr>
        <w:t>.</w:t>
      </w:r>
    </w:p>
    <w:p w:rsidR="007B6ED5" w:rsidRDefault="007B6ED5">
      <w:pPr>
        <w:spacing w:before="4" w:line="100" w:lineRule="exact"/>
        <w:rPr>
          <w:sz w:val="10"/>
          <w:szCs w:val="10"/>
        </w:rPr>
      </w:pPr>
    </w:p>
    <w:p w:rsidR="007B6ED5" w:rsidRDefault="0062782E">
      <w:pPr>
        <w:spacing w:line="407" w:lineRule="auto"/>
        <w:ind w:left="100" w:right="82"/>
        <w:rPr>
          <w:rFonts w:ascii="Arial" w:eastAsia="Arial" w:hAnsi="Arial" w:cs="Arial"/>
        </w:rPr>
      </w:pPr>
      <w:r>
        <w:rPr>
          <w:rFonts w:ascii="Arial" w:eastAsia="Arial" w:hAnsi="Arial" w:cs="Arial"/>
          <w:b/>
        </w:rPr>
        <w:t>T</w:t>
      </w:r>
      <w:r>
        <w:rPr>
          <w:rFonts w:ascii="Arial" w:eastAsia="Arial" w:hAnsi="Arial" w:cs="Arial"/>
        </w:rPr>
        <w:t>hanksgiving –</w:t>
      </w:r>
      <w:r>
        <w:rPr>
          <w:rFonts w:ascii="Arial" w:eastAsia="Arial" w:hAnsi="Arial" w:cs="Arial"/>
          <w:spacing w:val="-11"/>
        </w:rPr>
        <w:t xml:space="preserve"> </w:t>
      </w:r>
      <w:r>
        <w:rPr>
          <w:rFonts w:ascii="Arial" w:eastAsia="Arial" w:hAnsi="Arial" w:cs="Arial"/>
        </w:rPr>
        <w:t>An attitude of thanksgiving to God, for who He is and for the benefits we enjoy because we belong to Him, enables us to recognize that He is victorious in all thi</w:t>
      </w:r>
      <w:r>
        <w:rPr>
          <w:rFonts w:ascii="Arial" w:eastAsia="Arial" w:hAnsi="Arial" w:cs="Arial"/>
        </w:rPr>
        <w:t>ngs – not just the blessings, but the problems and adversities as well.</w:t>
      </w:r>
      <w:r>
        <w:rPr>
          <w:rFonts w:ascii="Arial" w:eastAsia="Arial" w:hAnsi="Arial" w:cs="Arial"/>
          <w:spacing w:val="44"/>
        </w:rPr>
        <w:t xml:space="preserve"> </w:t>
      </w:r>
      <w:r>
        <w:rPr>
          <w:rFonts w:ascii="Arial" w:eastAsia="Arial" w:hAnsi="Arial" w:cs="Arial"/>
        </w:rPr>
        <w:t>As we approach God with a thankful heart, He becomes strong on our behalf.</w:t>
      </w:r>
    </w:p>
    <w:p w:rsidR="007B6ED5" w:rsidRDefault="0062782E">
      <w:pPr>
        <w:spacing w:before="94" w:line="401" w:lineRule="auto"/>
        <w:ind w:left="100" w:right="93"/>
        <w:rPr>
          <w:rFonts w:ascii="Arial" w:eastAsia="Arial" w:hAnsi="Arial" w:cs="Arial"/>
        </w:rPr>
      </w:pPr>
      <w:r>
        <w:rPr>
          <w:rFonts w:ascii="Arial" w:eastAsia="Arial" w:hAnsi="Arial" w:cs="Arial"/>
          <w:b/>
        </w:rPr>
        <w:t>S</w:t>
      </w:r>
      <w:r>
        <w:rPr>
          <w:rFonts w:ascii="Arial" w:eastAsia="Arial" w:hAnsi="Arial" w:cs="Arial"/>
        </w:rPr>
        <w:t>upplication – Supplication includes petition for our own needs and intercession for others.</w:t>
      </w:r>
      <w:r>
        <w:rPr>
          <w:rFonts w:ascii="Arial" w:eastAsia="Arial" w:hAnsi="Arial" w:cs="Arial"/>
          <w:spacing w:val="55"/>
        </w:rPr>
        <w:t xml:space="preserve"> </w:t>
      </w:r>
      <w:r>
        <w:rPr>
          <w:rFonts w:ascii="Arial" w:eastAsia="Arial" w:hAnsi="Arial" w:cs="Arial"/>
        </w:rPr>
        <w:t>Pray that your i</w:t>
      </w:r>
      <w:r>
        <w:rPr>
          <w:rFonts w:ascii="Arial" w:eastAsia="Arial" w:hAnsi="Arial" w:cs="Arial"/>
        </w:rPr>
        <w:t>nner person may be renewed, always sensitive to and empowered by the Holy Spirit.</w:t>
      </w:r>
      <w:r>
        <w:rPr>
          <w:rFonts w:ascii="Arial" w:eastAsia="Arial" w:hAnsi="Arial" w:cs="Arial"/>
          <w:spacing w:val="55"/>
        </w:rPr>
        <w:t xml:space="preserve"> </w:t>
      </w:r>
      <w:r>
        <w:rPr>
          <w:rFonts w:ascii="Arial" w:eastAsia="Arial" w:hAnsi="Arial" w:cs="Arial"/>
        </w:rPr>
        <w:t>Pray for others – your spouse, your children, your parents, neighbors, and friends; our nation and those in authority over us.</w:t>
      </w:r>
      <w:r>
        <w:rPr>
          <w:rFonts w:ascii="Arial" w:eastAsia="Arial" w:hAnsi="Arial" w:cs="Arial"/>
          <w:spacing w:val="55"/>
        </w:rPr>
        <w:t xml:space="preserve"> </w:t>
      </w:r>
      <w:r>
        <w:rPr>
          <w:rFonts w:ascii="Arial" w:eastAsia="Arial" w:hAnsi="Arial" w:cs="Arial"/>
        </w:rPr>
        <w:t>Pray for the salvation of souls, for a daily op</w:t>
      </w:r>
      <w:r>
        <w:rPr>
          <w:rFonts w:ascii="Arial" w:eastAsia="Arial" w:hAnsi="Arial" w:cs="Arial"/>
        </w:rPr>
        <w:t>portunity to introduce others to Christ and to the ministry of the Holy Spirit, and for the fulfillment of the Great Commission.</w:t>
      </w:r>
    </w:p>
    <w:p w:rsidR="007B6ED5" w:rsidRDefault="0062782E">
      <w:pPr>
        <w:spacing w:before="99"/>
        <w:ind w:left="100"/>
        <w:rPr>
          <w:rFonts w:ascii="Arial" w:eastAsia="Arial" w:hAnsi="Arial" w:cs="Arial"/>
        </w:rPr>
      </w:pPr>
      <w:r>
        <w:rPr>
          <w:rFonts w:ascii="Arial" w:eastAsia="Arial" w:hAnsi="Arial" w:cs="Arial"/>
          <w:b/>
        </w:rPr>
        <w:t>Why should I fast?</w:t>
      </w:r>
    </w:p>
    <w:p w:rsidR="007B6ED5" w:rsidRDefault="007B6ED5">
      <w:pPr>
        <w:spacing w:before="10" w:line="240" w:lineRule="exact"/>
        <w:rPr>
          <w:sz w:val="24"/>
          <w:szCs w:val="24"/>
        </w:rPr>
      </w:pPr>
    </w:p>
    <w:p w:rsidR="007B6ED5" w:rsidRDefault="0062782E">
      <w:pPr>
        <w:ind w:left="460"/>
        <w:rPr>
          <w:rFonts w:ascii="Arial" w:eastAsia="Arial" w:hAnsi="Arial" w:cs="Arial"/>
        </w:rPr>
      </w:pPr>
      <w:r>
        <w:rPr>
          <w:w w:val="131"/>
        </w:rPr>
        <w:t>•</w:t>
      </w:r>
      <w:r>
        <w:rPr>
          <w:spacing w:val="-15"/>
          <w:w w:val="131"/>
        </w:rPr>
        <w:t xml:space="preserve"> </w:t>
      </w:r>
      <w:r>
        <w:rPr>
          <w:rFonts w:ascii="Arial" w:eastAsia="Arial" w:hAnsi="Arial" w:cs="Arial"/>
          <w:i/>
        </w:rPr>
        <w:t>Do you desire a deepe</w:t>
      </w:r>
      <w:r>
        <w:rPr>
          <w:rFonts w:ascii="Arial" w:eastAsia="Arial" w:hAnsi="Arial" w:cs="Arial"/>
          <w:i/>
          <w:spacing w:val="-11"/>
        </w:rPr>
        <w:t>r</w:t>
      </w:r>
      <w:r>
        <w:rPr>
          <w:rFonts w:ascii="Arial" w:eastAsia="Arial" w:hAnsi="Arial" w:cs="Arial"/>
          <w:i/>
        </w:rPr>
        <w:t>, more intimate relationship with God?</w:t>
      </w:r>
    </w:p>
    <w:p w:rsidR="007B6ED5" w:rsidRDefault="007B6ED5">
      <w:pPr>
        <w:spacing w:before="9" w:line="240" w:lineRule="exact"/>
        <w:rPr>
          <w:sz w:val="24"/>
          <w:szCs w:val="24"/>
        </w:rPr>
      </w:pPr>
    </w:p>
    <w:p w:rsidR="007B6ED5" w:rsidRDefault="0062782E">
      <w:pPr>
        <w:ind w:left="460"/>
        <w:rPr>
          <w:rFonts w:ascii="Arial" w:eastAsia="Arial" w:hAnsi="Arial" w:cs="Arial"/>
        </w:rPr>
      </w:pPr>
      <w:r>
        <w:rPr>
          <w:w w:val="131"/>
        </w:rPr>
        <w:t>•</w:t>
      </w:r>
      <w:r>
        <w:rPr>
          <w:spacing w:val="-15"/>
          <w:w w:val="131"/>
        </w:rPr>
        <w:t xml:space="preserve"> </w:t>
      </w:r>
      <w:r>
        <w:rPr>
          <w:rFonts w:ascii="Arial" w:eastAsia="Arial" w:hAnsi="Arial" w:cs="Arial"/>
          <w:i/>
        </w:rPr>
        <w:t xml:space="preserve">Do you want to increase your spiritual </w:t>
      </w:r>
      <w:r>
        <w:rPr>
          <w:rFonts w:ascii="Arial" w:eastAsia="Arial" w:hAnsi="Arial" w:cs="Arial"/>
          <w:i/>
        </w:rPr>
        <w:t>sensitivity in regards to the heart of God?</w:t>
      </w:r>
    </w:p>
    <w:p w:rsidR="007B6ED5" w:rsidRDefault="007B6ED5">
      <w:pPr>
        <w:spacing w:before="9" w:line="260" w:lineRule="exact"/>
        <w:rPr>
          <w:sz w:val="26"/>
          <w:szCs w:val="26"/>
        </w:rPr>
      </w:pPr>
    </w:p>
    <w:p w:rsidR="007B6ED5" w:rsidRDefault="0062782E">
      <w:pPr>
        <w:ind w:left="460"/>
        <w:rPr>
          <w:rFonts w:ascii="Arial" w:eastAsia="Arial" w:hAnsi="Arial" w:cs="Arial"/>
        </w:rPr>
      </w:pPr>
      <w:r>
        <w:rPr>
          <w:w w:val="131"/>
        </w:rPr>
        <w:t>•</w:t>
      </w:r>
      <w:r>
        <w:rPr>
          <w:spacing w:val="-15"/>
          <w:w w:val="131"/>
        </w:rPr>
        <w:t xml:space="preserve"> </w:t>
      </w:r>
      <w:r>
        <w:rPr>
          <w:rFonts w:ascii="Arial" w:eastAsia="Arial" w:hAnsi="Arial" w:cs="Arial"/>
          <w:i/>
        </w:rPr>
        <w:t>Do you need to break free from bondages that are holding you hostage?</w:t>
      </w:r>
    </w:p>
    <w:p w:rsidR="007B6ED5" w:rsidRDefault="007B6ED5">
      <w:pPr>
        <w:spacing w:before="9" w:line="240" w:lineRule="exact"/>
        <w:rPr>
          <w:sz w:val="24"/>
          <w:szCs w:val="24"/>
        </w:rPr>
      </w:pPr>
    </w:p>
    <w:p w:rsidR="007B6ED5" w:rsidRDefault="0062782E">
      <w:pPr>
        <w:ind w:left="460"/>
        <w:rPr>
          <w:rFonts w:ascii="Arial" w:eastAsia="Arial" w:hAnsi="Arial" w:cs="Arial"/>
        </w:rPr>
      </w:pPr>
      <w:r>
        <w:rPr>
          <w:w w:val="131"/>
        </w:rPr>
        <w:t>•</w:t>
      </w:r>
      <w:r>
        <w:rPr>
          <w:spacing w:val="-15"/>
          <w:w w:val="131"/>
        </w:rPr>
        <w:t xml:space="preserve"> </w:t>
      </w:r>
      <w:r>
        <w:rPr>
          <w:rFonts w:ascii="Arial" w:eastAsia="Arial" w:hAnsi="Arial" w:cs="Arial"/>
          <w:i/>
        </w:rPr>
        <w:t>Do you have a friend or family member that needs to know Christ personally?</w:t>
      </w:r>
    </w:p>
    <w:p w:rsidR="007B6ED5" w:rsidRDefault="007B6ED5">
      <w:pPr>
        <w:spacing w:before="9" w:line="240" w:lineRule="exact"/>
        <w:rPr>
          <w:sz w:val="24"/>
          <w:szCs w:val="24"/>
        </w:rPr>
      </w:pPr>
    </w:p>
    <w:p w:rsidR="007B6ED5" w:rsidRDefault="0062782E">
      <w:pPr>
        <w:ind w:left="460"/>
        <w:rPr>
          <w:rFonts w:ascii="Arial" w:eastAsia="Arial" w:hAnsi="Arial" w:cs="Arial"/>
        </w:rPr>
      </w:pPr>
      <w:r>
        <w:rPr>
          <w:w w:val="131"/>
        </w:rPr>
        <w:t>•</w:t>
      </w:r>
      <w:r>
        <w:rPr>
          <w:spacing w:val="-15"/>
          <w:w w:val="131"/>
        </w:rPr>
        <w:t xml:space="preserve"> </w:t>
      </w:r>
      <w:r>
        <w:rPr>
          <w:rFonts w:ascii="Arial" w:eastAsia="Arial" w:hAnsi="Arial" w:cs="Arial"/>
          <w:i/>
        </w:rPr>
        <w:t>Do you want to know God</w:t>
      </w:r>
      <w:r>
        <w:rPr>
          <w:rFonts w:ascii="Arial" w:eastAsia="Arial" w:hAnsi="Arial" w:cs="Arial"/>
          <w:i/>
          <w:spacing w:val="-4"/>
        </w:rPr>
        <w:t>’</w:t>
      </w:r>
      <w:r>
        <w:rPr>
          <w:rFonts w:ascii="Arial" w:eastAsia="Arial" w:hAnsi="Arial" w:cs="Arial"/>
          <w:i/>
        </w:rPr>
        <w:t>s will for your life?</w:t>
      </w:r>
    </w:p>
    <w:p w:rsidR="007B6ED5" w:rsidRDefault="007B6ED5">
      <w:pPr>
        <w:spacing w:before="9" w:line="240" w:lineRule="exact"/>
        <w:rPr>
          <w:sz w:val="24"/>
          <w:szCs w:val="24"/>
        </w:rPr>
      </w:pPr>
    </w:p>
    <w:p w:rsidR="007B6ED5" w:rsidRDefault="0062782E">
      <w:pPr>
        <w:ind w:left="460"/>
        <w:rPr>
          <w:rFonts w:ascii="Arial" w:eastAsia="Arial" w:hAnsi="Arial" w:cs="Arial"/>
        </w:rPr>
      </w:pPr>
      <w:r>
        <w:rPr>
          <w:w w:val="131"/>
        </w:rPr>
        <w:t>•</w:t>
      </w:r>
      <w:r>
        <w:rPr>
          <w:spacing w:val="-15"/>
          <w:w w:val="131"/>
        </w:rPr>
        <w:t xml:space="preserve"> </w:t>
      </w:r>
      <w:r>
        <w:rPr>
          <w:rFonts w:ascii="Arial" w:eastAsia="Arial" w:hAnsi="Arial" w:cs="Arial"/>
          <w:i/>
        </w:rPr>
        <w:t>Is there</w:t>
      </w:r>
      <w:r>
        <w:rPr>
          <w:rFonts w:ascii="Arial" w:eastAsia="Arial" w:hAnsi="Arial" w:cs="Arial"/>
          <w:i/>
        </w:rPr>
        <w:t xml:space="preserve"> a dream inside you that only He can make possible?</w:t>
      </w:r>
    </w:p>
    <w:p w:rsidR="007B6ED5" w:rsidRDefault="007B6ED5">
      <w:pPr>
        <w:spacing w:before="9" w:line="240" w:lineRule="exact"/>
        <w:rPr>
          <w:sz w:val="24"/>
          <w:szCs w:val="24"/>
        </w:rPr>
      </w:pPr>
    </w:p>
    <w:p w:rsidR="007B6ED5" w:rsidRDefault="0062782E">
      <w:pPr>
        <w:ind w:left="460"/>
        <w:rPr>
          <w:rFonts w:ascii="Arial" w:eastAsia="Arial" w:hAnsi="Arial" w:cs="Arial"/>
        </w:rPr>
      </w:pPr>
      <w:r>
        <w:rPr>
          <w:w w:val="131"/>
        </w:rPr>
        <w:t>•</w:t>
      </w:r>
      <w:r>
        <w:rPr>
          <w:spacing w:val="-15"/>
          <w:w w:val="131"/>
        </w:rPr>
        <w:t xml:space="preserve"> </w:t>
      </w:r>
      <w:r>
        <w:rPr>
          <w:rFonts w:ascii="Arial" w:eastAsia="Arial" w:hAnsi="Arial" w:cs="Arial"/>
          <w:i/>
        </w:rPr>
        <w:t>Are you in need of a healing or a miracle?</w:t>
      </w:r>
    </w:p>
    <w:p w:rsidR="007B6ED5" w:rsidRDefault="007B6ED5">
      <w:pPr>
        <w:spacing w:before="9" w:line="260" w:lineRule="exact"/>
        <w:rPr>
          <w:sz w:val="26"/>
          <w:szCs w:val="26"/>
        </w:rPr>
      </w:pPr>
    </w:p>
    <w:p w:rsidR="007B6ED5" w:rsidRDefault="0062782E">
      <w:pPr>
        <w:ind w:left="100"/>
        <w:rPr>
          <w:rFonts w:ascii="Arial" w:eastAsia="Arial" w:hAnsi="Arial" w:cs="Arial"/>
        </w:rPr>
      </w:pPr>
      <w:r>
        <w:rPr>
          <w:rFonts w:ascii="Arial" w:eastAsia="Arial" w:hAnsi="Arial" w:cs="Arial"/>
          <w:b/>
        </w:rPr>
        <w:t xml:space="preserve">HOW </w:t>
      </w:r>
      <w:r>
        <w:rPr>
          <w:rFonts w:ascii="Arial" w:eastAsia="Arial" w:hAnsi="Arial" w:cs="Arial"/>
          <w:b/>
          <w:spacing w:val="-4"/>
        </w:rPr>
        <w:t>T</w:t>
      </w:r>
      <w:r>
        <w:rPr>
          <w:rFonts w:ascii="Arial" w:eastAsia="Arial" w:hAnsi="Arial" w:cs="Arial"/>
          <w:b/>
        </w:rPr>
        <w:t>O BEGIN</w:t>
      </w:r>
    </w:p>
    <w:p w:rsidR="007B6ED5" w:rsidRDefault="007B6ED5">
      <w:pPr>
        <w:spacing w:before="10" w:line="240" w:lineRule="exact"/>
        <w:rPr>
          <w:sz w:val="24"/>
          <w:szCs w:val="24"/>
        </w:rPr>
      </w:pPr>
    </w:p>
    <w:p w:rsidR="007B6ED5" w:rsidRDefault="0062782E">
      <w:pPr>
        <w:spacing w:line="396" w:lineRule="auto"/>
        <w:ind w:left="100" w:right="401"/>
        <w:rPr>
          <w:rFonts w:ascii="Arial" w:eastAsia="Arial" w:hAnsi="Arial" w:cs="Arial"/>
        </w:rPr>
        <w:sectPr w:rsidR="007B6ED5">
          <w:pgSz w:w="12240" w:h="15840"/>
          <w:pgMar w:top="2000" w:right="800" w:bottom="280" w:left="1340" w:header="720" w:footer="0" w:gutter="0"/>
          <w:cols w:space="720"/>
        </w:sectPr>
      </w:pPr>
      <w:r>
        <w:rPr>
          <w:rFonts w:ascii="Arial" w:eastAsia="Arial" w:hAnsi="Arial" w:cs="Arial"/>
        </w:rPr>
        <w:t xml:space="preserve">Set your objective. Start with a clear goal. Be specific. Why are you fasting? Do you need spiritual renewal, guidance, physical </w:t>
      </w:r>
      <w:r>
        <w:rPr>
          <w:rFonts w:ascii="Arial" w:eastAsia="Arial" w:hAnsi="Arial" w:cs="Arial"/>
        </w:rPr>
        <w:t>healing, the restoration of a marriage or your famil</w:t>
      </w:r>
      <w:r>
        <w:rPr>
          <w:rFonts w:ascii="Arial" w:eastAsia="Arial" w:hAnsi="Arial" w:cs="Arial"/>
          <w:spacing w:val="-15"/>
        </w:rPr>
        <w:t>y</w:t>
      </w:r>
      <w:r>
        <w:rPr>
          <w:rFonts w:ascii="Arial" w:eastAsia="Arial" w:hAnsi="Arial" w:cs="Arial"/>
        </w:rPr>
        <w:t>, grace to handle a di</w:t>
      </w:r>
      <w:r>
        <w:rPr>
          <w:rFonts w:ascii="Arial" w:eastAsia="Arial" w:hAnsi="Arial" w:cs="Arial"/>
          <w:spacing w:val="-4"/>
        </w:rPr>
        <w:t>f</w:t>
      </w:r>
      <w:r>
        <w:rPr>
          <w:rFonts w:ascii="Arial" w:eastAsia="Arial" w:hAnsi="Arial" w:cs="Arial"/>
        </w:rPr>
        <w:t>ficult situation, a financial breakthrough?</w:t>
      </w:r>
      <w:r>
        <w:rPr>
          <w:rFonts w:ascii="Arial" w:eastAsia="Arial" w:hAnsi="Arial" w:cs="Arial"/>
          <w:spacing w:val="-11"/>
        </w:rPr>
        <w:t xml:space="preserve"> </w:t>
      </w:r>
      <w:r>
        <w:rPr>
          <w:rFonts w:ascii="Arial" w:eastAsia="Arial" w:hAnsi="Arial" w:cs="Arial"/>
        </w:rPr>
        <w:t>Ask the Holy Spirit for guidance.</w:t>
      </w:r>
      <w:r>
        <w:rPr>
          <w:rFonts w:ascii="Arial" w:eastAsia="Arial" w:hAnsi="Arial" w:cs="Arial"/>
          <w:spacing w:val="-3"/>
        </w:rPr>
        <w:t xml:space="preserve"> </w:t>
      </w:r>
      <w:r>
        <w:rPr>
          <w:rFonts w:ascii="Arial" w:eastAsia="Arial" w:hAnsi="Arial" w:cs="Arial"/>
        </w:rPr>
        <w:t>This will enable you to pray specifically and strategicall</w:t>
      </w:r>
      <w:r>
        <w:rPr>
          <w:rFonts w:ascii="Arial" w:eastAsia="Arial" w:hAnsi="Arial" w:cs="Arial"/>
          <w:spacing w:val="-15"/>
        </w:rPr>
        <w:t>y</w:t>
      </w:r>
      <w:r>
        <w:rPr>
          <w:rFonts w:ascii="Arial" w:eastAsia="Arial" w:hAnsi="Arial" w:cs="Arial"/>
        </w:rPr>
        <w:t>.</w:t>
      </w:r>
    </w:p>
    <w:p w:rsidR="007B6ED5" w:rsidRDefault="007B6ED5">
      <w:pPr>
        <w:spacing w:line="200" w:lineRule="exact"/>
      </w:pPr>
    </w:p>
    <w:p w:rsidR="007B6ED5" w:rsidRDefault="007B6ED5">
      <w:pPr>
        <w:spacing w:before="19" w:line="240" w:lineRule="exact"/>
        <w:rPr>
          <w:sz w:val="24"/>
          <w:szCs w:val="24"/>
        </w:rPr>
      </w:pPr>
    </w:p>
    <w:p w:rsidR="007B6ED5" w:rsidRDefault="0062782E">
      <w:pPr>
        <w:spacing w:before="34" w:line="396" w:lineRule="auto"/>
        <w:ind w:left="100" w:right="338"/>
        <w:rPr>
          <w:rFonts w:ascii="Arial" w:eastAsia="Arial" w:hAnsi="Arial" w:cs="Arial"/>
        </w:rPr>
      </w:pPr>
      <w:r>
        <w:rPr>
          <w:rFonts w:ascii="Arial" w:eastAsia="Arial" w:hAnsi="Arial" w:cs="Arial"/>
        </w:rPr>
        <w:t>Through fasting and prayer we humble ou</w:t>
      </w:r>
      <w:r>
        <w:rPr>
          <w:rFonts w:ascii="Arial" w:eastAsia="Arial" w:hAnsi="Arial" w:cs="Arial"/>
        </w:rPr>
        <w:t>rselves before God so the Holy Spirit will stir our souls, awaken our church and heal our land according to 2 Chronicles 7:14-15.</w:t>
      </w:r>
      <w:r>
        <w:rPr>
          <w:rFonts w:ascii="Arial" w:eastAsia="Arial" w:hAnsi="Arial" w:cs="Arial"/>
          <w:spacing w:val="55"/>
        </w:rPr>
        <w:t xml:space="preserve"> </w:t>
      </w:r>
      <w:r>
        <w:rPr>
          <w:rFonts w:ascii="Arial" w:eastAsia="Arial" w:hAnsi="Arial" w:cs="Arial"/>
        </w:rPr>
        <w:t>Make this a priority in your fasting.</w:t>
      </w:r>
    </w:p>
    <w:p w:rsidR="007B6ED5" w:rsidRDefault="007B6ED5">
      <w:pPr>
        <w:spacing w:before="4" w:line="100" w:lineRule="exact"/>
        <w:rPr>
          <w:sz w:val="10"/>
          <w:szCs w:val="10"/>
        </w:rPr>
      </w:pPr>
    </w:p>
    <w:p w:rsidR="007B6ED5" w:rsidRDefault="0062782E">
      <w:pPr>
        <w:spacing w:line="407" w:lineRule="auto"/>
        <w:ind w:left="100" w:right="419"/>
        <w:rPr>
          <w:rFonts w:ascii="Arial" w:eastAsia="Arial" w:hAnsi="Arial" w:cs="Arial"/>
        </w:rPr>
      </w:pPr>
      <w:r>
        <w:rPr>
          <w:rFonts w:ascii="Arial" w:eastAsia="Arial" w:hAnsi="Arial" w:cs="Arial"/>
        </w:rPr>
        <w:t xml:space="preserve">It is also important for you to prepare your body for the upcoming fast. Eat smaller </w:t>
      </w:r>
      <w:r>
        <w:rPr>
          <w:rFonts w:ascii="Arial" w:eastAsia="Arial" w:hAnsi="Arial" w:cs="Arial"/>
        </w:rPr>
        <w:t>amounts of food before starting your fast.</w:t>
      </w:r>
      <w:r>
        <w:rPr>
          <w:rFonts w:ascii="Arial" w:eastAsia="Arial" w:hAnsi="Arial" w:cs="Arial"/>
          <w:spacing w:val="-11"/>
        </w:rPr>
        <w:t xml:space="preserve"> </w:t>
      </w:r>
      <w:r>
        <w:rPr>
          <w:rFonts w:ascii="Arial" w:eastAsia="Arial" w:hAnsi="Arial" w:cs="Arial"/>
          <w:spacing w:val="-4"/>
        </w:rPr>
        <w:t>A</w:t>
      </w:r>
      <w:r>
        <w:rPr>
          <w:rFonts w:ascii="Arial" w:eastAsia="Arial" w:hAnsi="Arial" w:cs="Arial"/>
        </w:rPr>
        <w:t>void high fat and “sugary” foods.</w:t>
      </w:r>
      <w:r>
        <w:rPr>
          <w:rFonts w:ascii="Arial" w:eastAsia="Arial" w:hAnsi="Arial" w:cs="Arial"/>
          <w:spacing w:val="-3"/>
        </w:rPr>
        <w:t xml:space="preserve"> </w:t>
      </w:r>
      <w:r>
        <w:rPr>
          <w:rFonts w:ascii="Arial" w:eastAsia="Arial" w:hAnsi="Arial" w:cs="Arial"/>
          <w:spacing w:val="-18"/>
        </w:rPr>
        <w:t>Y</w:t>
      </w:r>
      <w:r>
        <w:rPr>
          <w:rFonts w:ascii="Arial" w:eastAsia="Arial" w:hAnsi="Arial" w:cs="Arial"/>
        </w:rPr>
        <w:t>ou may want to eat raw fruits and vegetables two days before starting your fast.</w:t>
      </w:r>
    </w:p>
    <w:p w:rsidR="007B6ED5" w:rsidRDefault="0062782E">
      <w:pPr>
        <w:spacing w:before="94"/>
        <w:ind w:left="100"/>
        <w:rPr>
          <w:rFonts w:ascii="Arial" w:eastAsia="Arial" w:hAnsi="Arial" w:cs="Arial"/>
        </w:rPr>
      </w:pPr>
      <w:r>
        <w:rPr>
          <w:rFonts w:ascii="Arial" w:eastAsia="Arial" w:hAnsi="Arial" w:cs="Arial"/>
          <w:b/>
        </w:rPr>
        <w:t>PRE</w:t>
      </w:r>
      <w:r>
        <w:rPr>
          <w:rFonts w:ascii="Arial" w:eastAsia="Arial" w:hAnsi="Arial" w:cs="Arial"/>
          <w:b/>
          <w:spacing w:val="-15"/>
        </w:rPr>
        <w:t>P</w:t>
      </w:r>
      <w:r>
        <w:rPr>
          <w:rFonts w:ascii="Arial" w:eastAsia="Arial" w:hAnsi="Arial" w:cs="Arial"/>
          <w:b/>
        </w:rPr>
        <w:t>ARING SPIRITUAL</w:t>
      </w:r>
      <w:r>
        <w:rPr>
          <w:rFonts w:ascii="Arial" w:eastAsia="Arial" w:hAnsi="Arial" w:cs="Arial"/>
          <w:b/>
          <w:spacing w:val="-18"/>
        </w:rPr>
        <w:t>L</w:t>
      </w:r>
      <w:r>
        <w:rPr>
          <w:rFonts w:ascii="Arial" w:eastAsia="Arial" w:hAnsi="Arial" w:cs="Arial"/>
          <w:b/>
        </w:rPr>
        <w:t>Y</w:t>
      </w:r>
    </w:p>
    <w:p w:rsidR="007B6ED5" w:rsidRDefault="007B6ED5">
      <w:pPr>
        <w:spacing w:before="10" w:line="240" w:lineRule="exact"/>
        <w:rPr>
          <w:sz w:val="24"/>
          <w:szCs w:val="24"/>
        </w:rPr>
      </w:pPr>
    </w:p>
    <w:p w:rsidR="007B6ED5" w:rsidRDefault="0062782E">
      <w:pPr>
        <w:ind w:left="100"/>
        <w:rPr>
          <w:rFonts w:ascii="Arial" w:eastAsia="Arial" w:hAnsi="Arial" w:cs="Arial"/>
        </w:rPr>
      </w:pPr>
      <w:r>
        <w:rPr>
          <w:rFonts w:ascii="Arial" w:eastAsia="Arial" w:hAnsi="Arial" w:cs="Arial"/>
        </w:rPr>
        <w:t xml:space="preserve">The foundation of prayer and fasting is repentance. Here are several </w:t>
      </w:r>
      <w:r>
        <w:rPr>
          <w:rFonts w:ascii="Arial" w:eastAsia="Arial" w:hAnsi="Arial" w:cs="Arial"/>
        </w:rPr>
        <w:t>things you can do to prepare your heart:</w:t>
      </w:r>
    </w:p>
    <w:p w:rsidR="007B6ED5" w:rsidRDefault="007B6ED5">
      <w:pPr>
        <w:spacing w:before="1" w:line="220" w:lineRule="exact"/>
        <w:rPr>
          <w:sz w:val="22"/>
          <w:szCs w:val="22"/>
        </w:rPr>
      </w:pPr>
    </w:p>
    <w:p w:rsidR="007B6ED5" w:rsidRDefault="0062782E">
      <w:pPr>
        <w:ind w:left="460"/>
        <w:rPr>
          <w:rFonts w:ascii="Arial" w:eastAsia="Arial" w:hAnsi="Arial" w:cs="Arial"/>
        </w:rPr>
      </w:pPr>
      <w:r>
        <w:rPr>
          <w:w w:val="131"/>
          <w:position w:val="3"/>
        </w:rPr>
        <w:t xml:space="preserve">•   </w:t>
      </w:r>
      <w:r>
        <w:rPr>
          <w:spacing w:val="6"/>
          <w:w w:val="131"/>
          <w:position w:val="3"/>
        </w:rPr>
        <w:t xml:space="preserve"> </w:t>
      </w:r>
      <w:r>
        <w:rPr>
          <w:rFonts w:ascii="Arial" w:eastAsia="Arial" w:hAnsi="Arial" w:cs="Arial"/>
        </w:rPr>
        <w:t>Confess every sin the Holy Spirit brings to your mind.</w:t>
      </w:r>
      <w:r>
        <w:rPr>
          <w:rFonts w:ascii="Arial" w:eastAsia="Arial" w:hAnsi="Arial" w:cs="Arial"/>
          <w:spacing w:val="-11"/>
        </w:rPr>
        <w:t xml:space="preserve"> </w:t>
      </w:r>
      <w:r>
        <w:rPr>
          <w:rFonts w:ascii="Arial" w:eastAsia="Arial" w:hAnsi="Arial" w:cs="Arial"/>
        </w:rPr>
        <w:t>Accept God</w:t>
      </w:r>
      <w:r>
        <w:rPr>
          <w:rFonts w:ascii="Arial" w:eastAsia="Arial" w:hAnsi="Arial" w:cs="Arial"/>
          <w:spacing w:val="-4"/>
        </w:rPr>
        <w:t>’</w:t>
      </w:r>
      <w:r>
        <w:rPr>
          <w:rFonts w:ascii="Arial" w:eastAsia="Arial" w:hAnsi="Arial" w:cs="Arial"/>
        </w:rPr>
        <w:t>s forgiveness (1 John 1:9).</w:t>
      </w:r>
    </w:p>
    <w:p w:rsidR="007B6ED5" w:rsidRDefault="007B6ED5">
      <w:pPr>
        <w:spacing w:before="1" w:line="240" w:lineRule="exact"/>
        <w:rPr>
          <w:sz w:val="24"/>
          <w:szCs w:val="24"/>
        </w:rPr>
      </w:pPr>
    </w:p>
    <w:p w:rsidR="007B6ED5" w:rsidRDefault="0062782E">
      <w:pPr>
        <w:tabs>
          <w:tab w:val="left" w:pos="820"/>
        </w:tabs>
        <w:spacing w:line="378" w:lineRule="auto"/>
        <w:ind w:left="820" w:right="822" w:hanging="360"/>
        <w:rPr>
          <w:rFonts w:ascii="Arial" w:eastAsia="Arial" w:hAnsi="Arial" w:cs="Arial"/>
        </w:rPr>
      </w:pPr>
      <w:r>
        <w:rPr>
          <w:w w:val="131"/>
          <w:position w:val="3"/>
        </w:rPr>
        <w:t>•</w:t>
      </w:r>
      <w:r>
        <w:rPr>
          <w:position w:val="3"/>
        </w:rPr>
        <w:tab/>
      </w:r>
      <w:r>
        <w:rPr>
          <w:rFonts w:ascii="Arial" w:eastAsia="Arial" w:hAnsi="Arial" w:cs="Arial"/>
        </w:rPr>
        <w:t>Ask forgiveness from everyone you have hurt or o</w:t>
      </w:r>
      <w:r>
        <w:rPr>
          <w:rFonts w:ascii="Arial" w:eastAsia="Arial" w:hAnsi="Arial" w:cs="Arial"/>
          <w:spacing w:val="-4"/>
        </w:rPr>
        <w:t>f</w:t>
      </w:r>
      <w:r>
        <w:rPr>
          <w:rFonts w:ascii="Arial" w:eastAsia="Arial" w:hAnsi="Arial" w:cs="Arial"/>
        </w:rPr>
        <w:t>fended. Forgive all of those who have hurt or o</w:t>
      </w:r>
      <w:r>
        <w:rPr>
          <w:rFonts w:ascii="Arial" w:eastAsia="Arial" w:hAnsi="Arial" w:cs="Arial"/>
          <w:spacing w:val="-4"/>
        </w:rPr>
        <w:t>f</w:t>
      </w:r>
      <w:r>
        <w:rPr>
          <w:rFonts w:ascii="Arial" w:eastAsia="Arial" w:hAnsi="Arial" w:cs="Arial"/>
        </w:rPr>
        <w:t xml:space="preserve">fended you </w:t>
      </w:r>
      <w:r>
        <w:rPr>
          <w:rFonts w:ascii="Arial" w:eastAsia="Arial" w:hAnsi="Arial" w:cs="Arial"/>
        </w:rPr>
        <w:t xml:space="preserve">(Mark </w:t>
      </w:r>
      <w:r>
        <w:rPr>
          <w:rFonts w:ascii="Arial" w:eastAsia="Arial" w:hAnsi="Arial" w:cs="Arial"/>
          <w:spacing w:val="-15"/>
        </w:rPr>
        <w:t>1</w:t>
      </w:r>
      <w:r>
        <w:rPr>
          <w:rFonts w:ascii="Arial" w:eastAsia="Arial" w:hAnsi="Arial" w:cs="Arial"/>
        </w:rPr>
        <w:t xml:space="preserve">1:25; Luke </w:t>
      </w:r>
      <w:r>
        <w:rPr>
          <w:rFonts w:ascii="Arial" w:eastAsia="Arial" w:hAnsi="Arial" w:cs="Arial"/>
          <w:spacing w:val="-15"/>
        </w:rPr>
        <w:t>1</w:t>
      </w:r>
      <w:r>
        <w:rPr>
          <w:rFonts w:ascii="Arial" w:eastAsia="Arial" w:hAnsi="Arial" w:cs="Arial"/>
        </w:rPr>
        <w:t>1:4; 17:3-4).</w:t>
      </w:r>
    </w:p>
    <w:p w:rsidR="007B6ED5" w:rsidRDefault="0062782E">
      <w:pPr>
        <w:spacing w:before="91"/>
        <w:ind w:left="460"/>
        <w:rPr>
          <w:rFonts w:ascii="Arial" w:eastAsia="Arial" w:hAnsi="Arial" w:cs="Arial"/>
        </w:rPr>
      </w:pPr>
      <w:r>
        <w:rPr>
          <w:w w:val="131"/>
          <w:position w:val="3"/>
        </w:rPr>
        <w:t xml:space="preserve">•   </w:t>
      </w:r>
      <w:r>
        <w:rPr>
          <w:spacing w:val="6"/>
          <w:w w:val="131"/>
          <w:position w:val="3"/>
        </w:rPr>
        <w:t xml:space="preserve"> </w:t>
      </w:r>
      <w:r>
        <w:rPr>
          <w:rFonts w:ascii="Arial" w:eastAsia="Arial" w:hAnsi="Arial" w:cs="Arial"/>
        </w:rPr>
        <w:t>Ask God to fill you with the Holy Spirit (Ephesians 5:18).</w:t>
      </w:r>
    </w:p>
    <w:p w:rsidR="007B6ED5" w:rsidRDefault="007B6ED5">
      <w:pPr>
        <w:spacing w:before="1" w:line="220" w:lineRule="exact"/>
        <w:rPr>
          <w:sz w:val="22"/>
          <w:szCs w:val="22"/>
        </w:rPr>
      </w:pPr>
    </w:p>
    <w:p w:rsidR="007B6ED5" w:rsidRDefault="0062782E">
      <w:pPr>
        <w:ind w:left="460"/>
        <w:rPr>
          <w:rFonts w:ascii="Arial" w:eastAsia="Arial" w:hAnsi="Arial" w:cs="Arial"/>
        </w:rPr>
      </w:pPr>
      <w:r>
        <w:rPr>
          <w:w w:val="131"/>
          <w:position w:val="3"/>
        </w:rPr>
        <w:t xml:space="preserve">•   </w:t>
      </w:r>
      <w:r>
        <w:rPr>
          <w:spacing w:val="6"/>
          <w:w w:val="131"/>
          <w:position w:val="3"/>
        </w:rPr>
        <w:t xml:space="preserve"> </w:t>
      </w:r>
      <w:r>
        <w:rPr>
          <w:rFonts w:ascii="Arial" w:eastAsia="Arial" w:hAnsi="Arial" w:cs="Arial"/>
        </w:rPr>
        <w:t>Surrender your life fully to the purpose and plan of God (Romans 12:1-2).</w:t>
      </w:r>
    </w:p>
    <w:p w:rsidR="007B6ED5" w:rsidRDefault="007B6ED5">
      <w:pPr>
        <w:spacing w:before="1" w:line="220" w:lineRule="exact"/>
        <w:rPr>
          <w:sz w:val="22"/>
          <w:szCs w:val="22"/>
        </w:rPr>
      </w:pPr>
    </w:p>
    <w:p w:rsidR="007B6ED5" w:rsidRDefault="0062782E">
      <w:pPr>
        <w:ind w:left="460"/>
        <w:rPr>
          <w:rFonts w:ascii="Arial" w:eastAsia="Arial" w:hAnsi="Arial" w:cs="Arial"/>
        </w:rPr>
      </w:pPr>
      <w:r>
        <w:rPr>
          <w:w w:val="131"/>
          <w:position w:val="3"/>
        </w:rPr>
        <w:t xml:space="preserve">•   </w:t>
      </w:r>
      <w:r>
        <w:rPr>
          <w:spacing w:val="6"/>
          <w:w w:val="131"/>
          <w:position w:val="3"/>
        </w:rPr>
        <w:t xml:space="preserve"> </w:t>
      </w:r>
      <w:r>
        <w:rPr>
          <w:rFonts w:ascii="Arial" w:eastAsia="Arial" w:hAnsi="Arial" w:cs="Arial"/>
        </w:rPr>
        <w:t xml:space="preserve">Believe that God “rewards those who diligently seek Him” (Hebrews </w:t>
      </w:r>
      <w:r>
        <w:rPr>
          <w:rFonts w:ascii="Arial" w:eastAsia="Arial" w:hAnsi="Arial" w:cs="Arial"/>
          <w:spacing w:val="-15"/>
        </w:rPr>
        <w:t>1</w:t>
      </w:r>
      <w:r>
        <w:rPr>
          <w:rFonts w:ascii="Arial" w:eastAsia="Arial" w:hAnsi="Arial" w:cs="Arial"/>
        </w:rPr>
        <w:t>1:6).</w:t>
      </w:r>
    </w:p>
    <w:p w:rsidR="007B6ED5" w:rsidRDefault="007B6ED5">
      <w:pPr>
        <w:spacing w:before="1" w:line="240" w:lineRule="exact"/>
        <w:rPr>
          <w:sz w:val="24"/>
          <w:szCs w:val="24"/>
        </w:rPr>
      </w:pPr>
    </w:p>
    <w:p w:rsidR="007B6ED5" w:rsidRDefault="0062782E">
      <w:pPr>
        <w:tabs>
          <w:tab w:val="left" w:pos="820"/>
        </w:tabs>
        <w:spacing w:line="378" w:lineRule="auto"/>
        <w:ind w:left="820" w:right="700" w:hanging="360"/>
        <w:rPr>
          <w:rFonts w:ascii="Arial" w:eastAsia="Arial" w:hAnsi="Arial" w:cs="Arial"/>
        </w:rPr>
      </w:pPr>
      <w:r>
        <w:rPr>
          <w:w w:val="131"/>
          <w:position w:val="3"/>
        </w:rPr>
        <w:t>•</w:t>
      </w:r>
      <w:r>
        <w:rPr>
          <w:position w:val="3"/>
        </w:rPr>
        <w:tab/>
      </w:r>
      <w:r>
        <w:rPr>
          <w:rFonts w:ascii="Arial" w:eastAsia="Arial" w:hAnsi="Arial" w:cs="Arial"/>
        </w:rPr>
        <w:t>Do not underestimate spiritual opposition. Satan will usually intensify his e</w:t>
      </w:r>
      <w:r>
        <w:rPr>
          <w:rFonts w:ascii="Arial" w:eastAsia="Arial" w:hAnsi="Arial" w:cs="Arial"/>
          <w:spacing w:val="-4"/>
        </w:rPr>
        <w:t>f</w:t>
      </w:r>
      <w:r>
        <w:rPr>
          <w:rFonts w:ascii="Arial" w:eastAsia="Arial" w:hAnsi="Arial" w:cs="Arial"/>
        </w:rPr>
        <w:t>forts when you devote yourself to prayer and fasting (Luke 4).</w:t>
      </w:r>
    </w:p>
    <w:p w:rsidR="007B6ED5" w:rsidRDefault="0062782E">
      <w:pPr>
        <w:spacing w:before="91"/>
        <w:ind w:left="460"/>
        <w:rPr>
          <w:rFonts w:ascii="Arial" w:eastAsia="Arial" w:hAnsi="Arial" w:cs="Arial"/>
        </w:rPr>
      </w:pPr>
      <w:r>
        <w:rPr>
          <w:w w:val="131"/>
          <w:position w:val="3"/>
        </w:rPr>
        <w:t xml:space="preserve">•   </w:t>
      </w:r>
      <w:r>
        <w:rPr>
          <w:spacing w:val="6"/>
          <w:w w:val="131"/>
          <w:position w:val="3"/>
        </w:rPr>
        <w:t xml:space="preserve"> </w:t>
      </w:r>
      <w:r>
        <w:rPr>
          <w:rFonts w:ascii="Arial" w:eastAsia="Arial" w:hAnsi="Arial" w:cs="Arial"/>
        </w:rPr>
        <w:t>Develop an accountability partner who will encourage you in your fast.</w:t>
      </w:r>
    </w:p>
    <w:p w:rsidR="007B6ED5" w:rsidRDefault="007B6ED5">
      <w:pPr>
        <w:spacing w:before="1" w:line="220" w:lineRule="exact"/>
        <w:rPr>
          <w:sz w:val="22"/>
          <w:szCs w:val="22"/>
        </w:rPr>
      </w:pPr>
    </w:p>
    <w:p w:rsidR="007B6ED5" w:rsidRDefault="0062782E">
      <w:pPr>
        <w:tabs>
          <w:tab w:val="left" w:pos="820"/>
        </w:tabs>
        <w:spacing w:line="378" w:lineRule="auto"/>
        <w:ind w:left="820" w:right="371" w:hanging="360"/>
        <w:rPr>
          <w:rFonts w:ascii="Arial" w:eastAsia="Arial" w:hAnsi="Arial" w:cs="Arial"/>
        </w:rPr>
      </w:pPr>
      <w:r>
        <w:rPr>
          <w:w w:val="131"/>
          <w:position w:val="3"/>
        </w:rPr>
        <w:t>•</w:t>
      </w:r>
      <w:r>
        <w:rPr>
          <w:position w:val="3"/>
        </w:rPr>
        <w:tab/>
      </w:r>
      <w:r>
        <w:rPr>
          <w:rFonts w:ascii="Arial" w:eastAsia="Arial" w:hAnsi="Arial" w:cs="Arial"/>
        </w:rPr>
        <w:t xml:space="preserve">Keep a journal during your fast. </w:t>
      </w:r>
      <w:r>
        <w:rPr>
          <w:rFonts w:ascii="Arial" w:eastAsia="Arial" w:hAnsi="Arial" w:cs="Arial"/>
          <w:spacing w:val="-4"/>
        </w:rPr>
        <w:t>W</w:t>
      </w:r>
      <w:r>
        <w:rPr>
          <w:rFonts w:ascii="Arial" w:eastAsia="Arial" w:hAnsi="Arial" w:cs="Arial"/>
        </w:rPr>
        <w:t xml:space="preserve">rite down specific insights God gives you from His </w:t>
      </w:r>
      <w:r>
        <w:rPr>
          <w:rFonts w:ascii="Arial" w:eastAsia="Arial" w:hAnsi="Arial" w:cs="Arial"/>
          <w:spacing w:val="-4"/>
        </w:rPr>
        <w:t>W</w:t>
      </w:r>
      <w:r>
        <w:rPr>
          <w:rFonts w:ascii="Arial" w:eastAsia="Arial" w:hAnsi="Arial" w:cs="Arial"/>
        </w:rPr>
        <w:t>ord, promises that you have claimed and answers to prayer that you receive.</w:t>
      </w:r>
    </w:p>
    <w:p w:rsidR="007B6ED5" w:rsidRDefault="007B6ED5">
      <w:pPr>
        <w:spacing w:before="1" w:line="140" w:lineRule="exact"/>
        <w:rPr>
          <w:sz w:val="14"/>
          <w:szCs w:val="14"/>
        </w:rPr>
      </w:pPr>
    </w:p>
    <w:p w:rsidR="007B6ED5" w:rsidRDefault="0062782E">
      <w:pPr>
        <w:ind w:left="100"/>
        <w:rPr>
          <w:rFonts w:ascii="Arial" w:eastAsia="Arial" w:hAnsi="Arial" w:cs="Arial"/>
        </w:rPr>
      </w:pPr>
      <w:r>
        <w:rPr>
          <w:rFonts w:ascii="Arial" w:eastAsia="Arial" w:hAnsi="Arial" w:cs="Arial"/>
          <w:b/>
        </w:rPr>
        <w:t>Make</w:t>
      </w:r>
      <w:r>
        <w:rPr>
          <w:rFonts w:ascii="Arial" w:eastAsia="Arial" w:hAnsi="Arial" w:cs="Arial"/>
          <w:b/>
          <w:spacing w:val="-3"/>
        </w:rPr>
        <w:t xml:space="preserve"> </w:t>
      </w:r>
      <w:r>
        <w:rPr>
          <w:rFonts w:ascii="Arial" w:eastAsia="Arial" w:hAnsi="Arial" w:cs="Arial"/>
          <w:b/>
          <w:spacing w:val="-15"/>
        </w:rPr>
        <w:t>Y</w:t>
      </w:r>
      <w:r>
        <w:rPr>
          <w:rFonts w:ascii="Arial" w:eastAsia="Arial" w:hAnsi="Arial" w:cs="Arial"/>
          <w:b/>
        </w:rPr>
        <w:t>our Commitment</w:t>
      </w:r>
    </w:p>
    <w:p w:rsidR="007B6ED5" w:rsidRDefault="007B6ED5">
      <w:pPr>
        <w:spacing w:before="10" w:line="240" w:lineRule="exact"/>
        <w:rPr>
          <w:sz w:val="24"/>
          <w:szCs w:val="24"/>
        </w:rPr>
      </w:pPr>
    </w:p>
    <w:p w:rsidR="007B6ED5" w:rsidRDefault="0062782E">
      <w:pPr>
        <w:ind w:left="100"/>
        <w:rPr>
          <w:rFonts w:ascii="Arial" w:eastAsia="Arial" w:hAnsi="Arial" w:cs="Arial"/>
        </w:rPr>
      </w:pPr>
      <w:r>
        <w:rPr>
          <w:rFonts w:ascii="Arial" w:eastAsia="Arial" w:hAnsi="Arial" w:cs="Arial"/>
        </w:rPr>
        <w:t>The type of fast you go on is between you and God. Jesus implied that all believers should fast (Matthew</w:t>
      </w:r>
    </w:p>
    <w:p w:rsidR="007B6ED5" w:rsidRDefault="007B6ED5">
      <w:pPr>
        <w:spacing w:line="140" w:lineRule="exact"/>
        <w:rPr>
          <w:sz w:val="15"/>
          <w:szCs w:val="15"/>
        </w:rPr>
      </w:pPr>
    </w:p>
    <w:p w:rsidR="007B6ED5" w:rsidRDefault="0062782E">
      <w:pPr>
        <w:spacing w:line="500" w:lineRule="auto"/>
        <w:ind w:left="100" w:right="1561"/>
        <w:rPr>
          <w:rFonts w:ascii="Arial" w:eastAsia="Arial" w:hAnsi="Arial" w:cs="Arial"/>
        </w:rPr>
      </w:pPr>
      <w:r>
        <w:rPr>
          <w:rFonts w:ascii="Arial" w:eastAsia="Arial" w:hAnsi="Arial" w:cs="Arial"/>
        </w:rPr>
        <w:t xml:space="preserve">6:16-18; 9:14-15). For Him it was a matter of </w:t>
      </w:r>
      <w:r>
        <w:rPr>
          <w:rFonts w:ascii="Arial" w:eastAsia="Arial" w:hAnsi="Arial" w:cs="Arial"/>
          <w:i/>
        </w:rPr>
        <w:t xml:space="preserve">when </w:t>
      </w:r>
      <w:r>
        <w:rPr>
          <w:rFonts w:ascii="Arial" w:eastAsia="Arial" w:hAnsi="Arial" w:cs="Arial"/>
        </w:rPr>
        <w:t xml:space="preserve">believers should fast, not </w:t>
      </w:r>
      <w:r>
        <w:rPr>
          <w:rFonts w:ascii="Arial" w:eastAsia="Arial" w:hAnsi="Arial" w:cs="Arial"/>
          <w:i/>
        </w:rPr>
        <w:t xml:space="preserve">if </w:t>
      </w:r>
      <w:r>
        <w:rPr>
          <w:rFonts w:ascii="Arial" w:eastAsia="Arial" w:hAnsi="Arial" w:cs="Arial"/>
        </w:rPr>
        <w:t>they should fast. Decide the following up front:</w:t>
      </w:r>
    </w:p>
    <w:p w:rsidR="007B6ED5" w:rsidRDefault="0062782E">
      <w:pPr>
        <w:spacing w:before="7" w:line="417" w:lineRule="auto"/>
        <w:ind w:left="100" w:right="357"/>
        <w:rPr>
          <w:rFonts w:ascii="Arial" w:eastAsia="Arial" w:hAnsi="Arial" w:cs="Arial"/>
        </w:rPr>
      </w:pPr>
      <w:r>
        <w:rPr>
          <w:rFonts w:ascii="Arial" w:eastAsia="Arial" w:hAnsi="Arial" w:cs="Arial"/>
        </w:rPr>
        <w:t>How long you will fast – one meal, one da</w:t>
      </w:r>
      <w:r>
        <w:rPr>
          <w:rFonts w:ascii="Arial" w:eastAsia="Arial" w:hAnsi="Arial" w:cs="Arial"/>
          <w:spacing w:val="-15"/>
        </w:rPr>
        <w:t>y</w:t>
      </w:r>
      <w:r>
        <w:rPr>
          <w:rFonts w:ascii="Arial" w:eastAsia="Arial" w:hAnsi="Arial" w:cs="Arial"/>
        </w:rPr>
        <w:t>, a week, several weeks, forty days (beginners should start slowl</w:t>
      </w:r>
      <w:r>
        <w:rPr>
          <w:rFonts w:ascii="Arial" w:eastAsia="Arial" w:hAnsi="Arial" w:cs="Arial"/>
          <w:spacing w:val="-15"/>
        </w:rPr>
        <w:t>y</w:t>
      </w:r>
      <w:r>
        <w:rPr>
          <w:rFonts w:ascii="Arial" w:eastAsia="Arial" w:hAnsi="Arial" w:cs="Arial"/>
        </w:rPr>
        <w:t>, building up to</w:t>
      </w:r>
      <w:r>
        <w:rPr>
          <w:rFonts w:ascii="Arial" w:eastAsia="Arial" w:hAnsi="Arial" w:cs="Arial"/>
        </w:rPr>
        <w:t xml:space="preserve"> longer fasts)</w:t>
      </w:r>
    </w:p>
    <w:p w:rsidR="007B6ED5" w:rsidRDefault="0062782E">
      <w:pPr>
        <w:spacing w:before="85" w:line="396" w:lineRule="auto"/>
        <w:ind w:left="100" w:right="75"/>
        <w:rPr>
          <w:rFonts w:ascii="Arial" w:eastAsia="Arial" w:hAnsi="Arial" w:cs="Arial"/>
        </w:rPr>
      </w:pPr>
      <w:r>
        <w:rPr>
          <w:rFonts w:ascii="Arial" w:eastAsia="Arial" w:hAnsi="Arial" w:cs="Arial"/>
        </w:rPr>
        <w:t>The type of fast God wants you to undertake (such as water onl</w:t>
      </w:r>
      <w:r>
        <w:rPr>
          <w:rFonts w:ascii="Arial" w:eastAsia="Arial" w:hAnsi="Arial" w:cs="Arial"/>
          <w:spacing w:val="-15"/>
        </w:rPr>
        <w:t>y</w:t>
      </w:r>
      <w:r>
        <w:rPr>
          <w:rFonts w:ascii="Arial" w:eastAsia="Arial" w:hAnsi="Arial" w:cs="Arial"/>
        </w:rPr>
        <w:t>, water and juices, Daniel fast) and/or refraining from Starbucks, eating out, or cutting out all sweets and soda.</w:t>
      </w:r>
    </w:p>
    <w:p w:rsidR="007B6ED5" w:rsidRDefault="007B6ED5">
      <w:pPr>
        <w:spacing w:before="4" w:line="100" w:lineRule="exact"/>
        <w:rPr>
          <w:sz w:val="10"/>
          <w:szCs w:val="10"/>
        </w:rPr>
      </w:pPr>
    </w:p>
    <w:p w:rsidR="007B6ED5" w:rsidRDefault="0062782E">
      <w:pPr>
        <w:ind w:left="100"/>
        <w:rPr>
          <w:rFonts w:ascii="Arial" w:eastAsia="Arial" w:hAnsi="Arial" w:cs="Arial"/>
        </w:rPr>
        <w:sectPr w:rsidR="007B6ED5">
          <w:pgSz w:w="12240" w:h="15840"/>
          <w:pgMar w:top="2000" w:right="800" w:bottom="280" w:left="1340" w:header="720" w:footer="0" w:gutter="0"/>
          <w:cols w:space="720"/>
        </w:sectPr>
      </w:pPr>
      <w:r>
        <w:rPr>
          <w:rFonts w:ascii="Arial" w:eastAsia="Arial" w:hAnsi="Arial" w:cs="Arial"/>
        </w:rPr>
        <w:t xml:space="preserve">What physical or social activities you will </w:t>
      </w:r>
      <w:r>
        <w:rPr>
          <w:rFonts w:ascii="Arial" w:eastAsia="Arial" w:hAnsi="Arial" w:cs="Arial"/>
        </w:rPr>
        <w:t>restrict</w:t>
      </w:r>
    </w:p>
    <w:p w:rsidR="007B6ED5" w:rsidRDefault="007B6ED5">
      <w:pPr>
        <w:spacing w:line="200" w:lineRule="exact"/>
      </w:pPr>
    </w:p>
    <w:p w:rsidR="007B6ED5" w:rsidRDefault="007B6ED5">
      <w:pPr>
        <w:spacing w:before="19" w:line="240" w:lineRule="exact"/>
        <w:rPr>
          <w:sz w:val="24"/>
          <w:szCs w:val="24"/>
        </w:rPr>
      </w:pPr>
    </w:p>
    <w:p w:rsidR="007B6ED5" w:rsidRDefault="0062782E">
      <w:pPr>
        <w:spacing w:before="34"/>
        <w:ind w:left="100"/>
        <w:rPr>
          <w:rFonts w:ascii="Arial" w:eastAsia="Arial" w:hAnsi="Arial" w:cs="Arial"/>
        </w:rPr>
      </w:pPr>
      <w:r>
        <w:rPr>
          <w:rFonts w:ascii="Arial" w:eastAsia="Arial" w:hAnsi="Arial" w:cs="Arial"/>
        </w:rPr>
        <w:t>How much time each day you will devote to prayer and God</w:t>
      </w:r>
      <w:r>
        <w:rPr>
          <w:rFonts w:ascii="Arial" w:eastAsia="Arial" w:hAnsi="Arial" w:cs="Arial"/>
          <w:spacing w:val="-4"/>
        </w:rPr>
        <w:t>’</w:t>
      </w:r>
      <w:r>
        <w:rPr>
          <w:rFonts w:ascii="Arial" w:eastAsia="Arial" w:hAnsi="Arial" w:cs="Arial"/>
        </w:rPr>
        <w:t>s word</w:t>
      </w:r>
    </w:p>
    <w:p w:rsidR="007B6ED5" w:rsidRDefault="007B6ED5">
      <w:pPr>
        <w:spacing w:before="10" w:line="240" w:lineRule="exact"/>
        <w:rPr>
          <w:sz w:val="24"/>
          <w:szCs w:val="24"/>
        </w:rPr>
      </w:pPr>
    </w:p>
    <w:p w:rsidR="007B6ED5" w:rsidRDefault="0062782E">
      <w:pPr>
        <w:spacing w:line="396" w:lineRule="auto"/>
        <w:ind w:left="100" w:right="384"/>
        <w:rPr>
          <w:rFonts w:ascii="Arial" w:eastAsia="Arial" w:hAnsi="Arial" w:cs="Arial"/>
        </w:rPr>
      </w:pPr>
      <w:r>
        <w:rPr>
          <w:rFonts w:ascii="Arial" w:eastAsia="Arial" w:hAnsi="Arial" w:cs="Arial"/>
        </w:rPr>
        <w:t>Making these commitments ahead of time will help you sustain your fast when physical temptations and life</w:t>
      </w:r>
      <w:r>
        <w:rPr>
          <w:rFonts w:ascii="Arial" w:eastAsia="Arial" w:hAnsi="Arial" w:cs="Arial"/>
          <w:spacing w:val="-4"/>
        </w:rPr>
        <w:t>’</w:t>
      </w:r>
      <w:r>
        <w:rPr>
          <w:rFonts w:ascii="Arial" w:eastAsia="Arial" w:hAnsi="Arial" w:cs="Arial"/>
        </w:rPr>
        <w:t>s pressures tempt you to abandon it.</w:t>
      </w:r>
    </w:p>
    <w:p w:rsidR="007B6ED5" w:rsidRDefault="007B6ED5">
      <w:pPr>
        <w:spacing w:before="4" w:line="120" w:lineRule="exact"/>
        <w:rPr>
          <w:sz w:val="12"/>
          <w:szCs w:val="12"/>
        </w:rPr>
      </w:pPr>
    </w:p>
    <w:p w:rsidR="007B6ED5" w:rsidRDefault="0062782E">
      <w:pPr>
        <w:ind w:left="100"/>
        <w:rPr>
          <w:rFonts w:ascii="Arial" w:eastAsia="Arial" w:hAnsi="Arial" w:cs="Arial"/>
        </w:rPr>
      </w:pPr>
      <w:r>
        <w:rPr>
          <w:rFonts w:ascii="Arial" w:eastAsia="Arial" w:hAnsi="Arial" w:cs="Arial"/>
        </w:rPr>
        <w:t>Here are some options:</w:t>
      </w:r>
    </w:p>
    <w:p w:rsidR="007B6ED5" w:rsidRDefault="007B6ED5">
      <w:pPr>
        <w:spacing w:before="1" w:line="220" w:lineRule="exact"/>
        <w:rPr>
          <w:sz w:val="22"/>
          <w:szCs w:val="22"/>
        </w:rPr>
      </w:pPr>
    </w:p>
    <w:p w:rsidR="007B6ED5" w:rsidRDefault="0062782E">
      <w:pPr>
        <w:ind w:left="460"/>
        <w:rPr>
          <w:rFonts w:ascii="Arial" w:eastAsia="Arial" w:hAnsi="Arial" w:cs="Arial"/>
        </w:rPr>
      </w:pPr>
      <w:r>
        <w:rPr>
          <w:w w:val="131"/>
          <w:position w:val="3"/>
        </w:rPr>
        <w:t xml:space="preserve">•   </w:t>
      </w:r>
      <w:r>
        <w:rPr>
          <w:spacing w:val="6"/>
          <w:w w:val="131"/>
          <w:position w:val="3"/>
        </w:rPr>
        <w:t xml:space="preserve"> </w:t>
      </w:r>
      <w:r>
        <w:rPr>
          <w:rFonts w:ascii="Arial" w:eastAsia="Arial" w:hAnsi="Arial" w:cs="Arial"/>
          <w:b/>
        </w:rPr>
        <w:t>A</w:t>
      </w:r>
      <w:r>
        <w:rPr>
          <w:rFonts w:ascii="Arial" w:eastAsia="Arial" w:hAnsi="Arial" w:cs="Arial"/>
          <w:b/>
          <w:spacing w:val="-7"/>
        </w:rPr>
        <w:t xml:space="preserve"> </w:t>
      </w:r>
      <w:r>
        <w:rPr>
          <w:rFonts w:ascii="Arial" w:eastAsia="Arial" w:hAnsi="Arial" w:cs="Arial"/>
          <w:b/>
        </w:rPr>
        <w:t xml:space="preserve">Normal (Full) Fast </w:t>
      </w:r>
      <w:r>
        <w:rPr>
          <w:rFonts w:ascii="Arial" w:eastAsia="Arial" w:hAnsi="Arial" w:cs="Arial"/>
        </w:rPr>
        <w:t>–</w:t>
      </w:r>
      <w:r>
        <w:rPr>
          <w:rFonts w:ascii="Arial" w:eastAsia="Arial" w:hAnsi="Arial" w:cs="Arial"/>
          <w:spacing w:val="-11"/>
        </w:rPr>
        <w:t xml:space="preserve"> </w:t>
      </w:r>
      <w:r>
        <w:rPr>
          <w:rFonts w:ascii="Arial" w:eastAsia="Arial" w:hAnsi="Arial" w:cs="Arial"/>
        </w:rPr>
        <w:t>Abstain from food, drink only liquids (water and / or specific juices).</w:t>
      </w:r>
    </w:p>
    <w:p w:rsidR="007B6ED5" w:rsidRDefault="007B6ED5">
      <w:pPr>
        <w:spacing w:before="10" w:line="240" w:lineRule="exact"/>
        <w:rPr>
          <w:sz w:val="24"/>
          <w:szCs w:val="24"/>
        </w:rPr>
      </w:pPr>
    </w:p>
    <w:p w:rsidR="007B6ED5" w:rsidRDefault="0062782E">
      <w:pPr>
        <w:spacing w:line="396" w:lineRule="auto"/>
        <w:ind w:left="820" w:right="241"/>
        <w:jc w:val="both"/>
        <w:rPr>
          <w:rFonts w:ascii="Arial" w:eastAsia="Arial" w:hAnsi="Arial" w:cs="Arial"/>
        </w:rPr>
      </w:pPr>
      <w:r>
        <w:rPr>
          <w:rFonts w:ascii="Arial" w:eastAsia="Arial" w:hAnsi="Arial" w:cs="Arial"/>
        </w:rPr>
        <w:t xml:space="preserve">Should you choose to drink juices during your fast, the best juices are from fresh watermelon, lemons, grapes, apples, cabbage, beets, carrots, celery or leafy </w:t>
      </w:r>
      <w:r>
        <w:rPr>
          <w:rFonts w:ascii="Arial" w:eastAsia="Arial" w:hAnsi="Arial" w:cs="Arial"/>
        </w:rPr>
        <w:t>green vegetables.</w:t>
      </w:r>
      <w:r>
        <w:rPr>
          <w:rFonts w:ascii="Arial" w:eastAsia="Arial" w:hAnsi="Arial" w:cs="Arial"/>
          <w:spacing w:val="-11"/>
        </w:rPr>
        <w:t xml:space="preserve"> </w:t>
      </w:r>
      <w:r>
        <w:rPr>
          <w:rFonts w:ascii="Arial" w:eastAsia="Arial" w:hAnsi="Arial" w:cs="Arial"/>
          <w:spacing w:val="-4"/>
        </w:rPr>
        <w:t>A</w:t>
      </w:r>
      <w:r>
        <w:rPr>
          <w:rFonts w:ascii="Arial" w:eastAsia="Arial" w:hAnsi="Arial" w:cs="Arial"/>
        </w:rPr>
        <w:t>void any liquids containing ca</w:t>
      </w:r>
      <w:r>
        <w:rPr>
          <w:rFonts w:ascii="Arial" w:eastAsia="Arial" w:hAnsi="Arial" w:cs="Arial"/>
          <w:spacing w:val="-4"/>
        </w:rPr>
        <w:t>f</w:t>
      </w:r>
      <w:r>
        <w:rPr>
          <w:rFonts w:ascii="Arial" w:eastAsia="Arial" w:hAnsi="Arial" w:cs="Arial"/>
        </w:rPr>
        <w:t>feine, as they will stimulate your appetite and make fasting more di</w:t>
      </w:r>
      <w:r>
        <w:rPr>
          <w:rFonts w:ascii="Arial" w:eastAsia="Arial" w:hAnsi="Arial" w:cs="Arial"/>
          <w:spacing w:val="-4"/>
        </w:rPr>
        <w:t>f</w:t>
      </w:r>
      <w:r>
        <w:rPr>
          <w:rFonts w:ascii="Arial" w:eastAsia="Arial" w:hAnsi="Arial" w:cs="Arial"/>
        </w:rPr>
        <w:t>ficult.</w:t>
      </w:r>
    </w:p>
    <w:p w:rsidR="007B6ED5" w:rsidRDefault="0062782E">
      <w:pPr>
        <w:tabs>
          <w:tab w:val="left" w:pos="820"/>
        </w:tabs>
        <w:spacing w:before="95" w:line="378" w:lineRule="auto"/>
        <w:ind w:left="820" w:right="83" w:hanging="360"/>
        <w:rPr>
          <w:rFonts w:ascii="Arial" w:eastAsia="Arial" w:hAnsi="Arial" w:cs="Arial"/>
        </w:rPr>
      </w:pPr>
      <w:r>
        <w:rPr>
          <w:w w:val="131"/>
          <w:position w:val="3"/>
        </w:rPr>
        <w:t>•</w:t>
      </w:r>
      <w:r>
        <w:rPr>
          <w:position w:val="3"/>
        </w:rPr>
        <w:tab/>
      </w:r>
      <w:r>
        <w:rPr>
          <w:rFonts w:ascii="Arial" w:eastAsia="Arial" w:hAnsi="Arial" w:cs="Arial"/>
          <w:b/>
        </w:rPr>
        <w:t>The Daniel Fast</w:t>
      </w:r>
      <w:r>
        <w:rPr>
          <w:rFonts w:ascii="Arial" w:eastAsia="Arial" w:hAnsi="Arial" w:cs="Arial"/>
          <w:b/>
          <w:spacing w:val="1"/>
        </w:rPr>
        <w:t xml:space="preserve"> </w:t>
      </w:r>
      <w:r>
        <w:rPr>
          <w:rFonts w:ascii="Arial" w:eastAsia="Arial" w:hAnsi="Arial" w:cs="Arial"/>
        </w:rPr>
        <w:t>–</w:t>
      </w:r>
      <w:r>
        <w:rPr>
          <w:rFonts w:ascii="Arial" w:eastAsia="Arial" w:hAnsi="Arial" w:cs="Arial"/>
          <w:spacing w:val="-11"/>
        </w:rPr>
        <w:t xml:space="preserve"> </w:t>
      </w:r>
      <w:r>
        <w:rPr>
          <w:rFonts w:ascii="Arial" w:eastAsia="Arial" w:hAnsi="Arial" w:cs="Arial"/>
        </w:rPr>
        <w:t>Abstain from meats and sweets, drink only wate</w:t>
      </w:r>
      <w:r>
        <w:rPr>
          <w:rFonts w:ascii="Arial" w:eastAsia="Arial" w:hAnsi="Arial" w:cs="Arial"/>
          <w:spacing w:val="-11"/>
        </w:rPr>
        <w:t>r</w:t>
      </w:r>
      <w:r>
        <w:rPr>
          <w:rFonts w:ascii="Arial" w:eastAsia="Arial" w:hAnsi="Arial" w:cs="Arial"/>
        </w:rPr>
        <w:t>. (Unseasoned vegetables and most natural fruits are acceptabl</w:t>
      </w:r>
      <w:r>
        <w:rPr>
          <w:rFonts w:ascii="Arial" w:eastAsia="Arial" w:hAnsi="Arial" w:cs="Arial"/>
        </w:rPr>
        <w:t>e.)</w:t>
      </w:r>
    </w:p>
    <w:p w:rsidR="007B6ED5" w:rsidRDefault="0062782E">
      <w:pPr>
        <w:tabs>
          <w:tab w:val="left" w:pos="820"/>
        </w:tabs>
        <w:spacing w:before="91" w:line="378" w:lineRule="auto"/>
        <w:ind w:left="820" w:right="496" w:hanging="360"/>
        <w:rPr>
          <w:rFonts w:ascii="Arial" w:eastAsia="Arial" w:hAnsi="Arial" w:cs="Arial"/>
        </w:rPr>
      </w:pPr>
      <w:r>
        <w:rPr>
          <w:w w:val="131"/>
          <w:position w:val="3"/>
        </w:rPr>
        <w:t>•</w:t>
      </w:r>
      <w:r>
        <w:rPr>
          <w:position w:val="3"/>
        </w:rPr>
        <w:tab/>
      </w:r>
      <w:r>
        <w:rPr>
          <w:rFonts w:ascii="Arial" w:eastAsia="Arial" w:hAnsi="Arial" w:cs="Arial"/>
          <w:b/>
        </w:rPr>
        <w:t xml:space="preserve">Combination Fast </w:t>
      </w:r>
      <w:r>
        <w:rPr>
          <w:rFonts w:ascii="Arial" w:eastAsia="Arial" w:hAnsi="Arial" w:cs="Arial"/>
        </w:rPr>
        <w:t xml:space="preserve">– Begin the first three days with a </w:t>
      </w:r>
      <w:r>
        <w:rPr>
          <w:rFonts w:ascii="Arial" w:eastAsia="Arial" w:hAnsi="Arial" w:cs="Arial"/>
          <w:b/>
        </w:rPr>
        <w:t xml:space="preserve">full </w:t>
      </w:r>
      <w:r>
        <w:rPr>
          <w:rFonts w:ascii="Arial" w:eastAsia="Arial" w:hAnsi="Arial" w:cs="Arial"/>
        </w:rPr>
        <w:t xml:space="preserve">or </w:t>
      </w:r>
      <w:r>
        <w:rPr>
          <w:rFonts w:ascii="Arial" w:eastAsia="Arial" w:hAnsi="Arial" w:cs="Arial"/>
          <w:b/>
        </w:rPr>
        <w:t>normal fast.</w:t>
      </w:r>
      <w:r>
        <w:rPr>
          <w:rFonts w:ascii="Arial" w:eastAsia="Arial" w:hAnsi="Arial" w:cs="Arial"/>
          <w:b/>
          <w:spacing w:val="55"/>
        </w:rPr>
        <w:t xml:space="preserve"> </w:t>
      </w:r>
      <w:proofErr w:type="gramStart"/>
      <w:r>
        <w:rPr>
          <w:rFonts w:ascii="Arial" w:eastAsia="Arial" w:hAnsi="Arial" w:cs="Arial"/>
        </w:rPr>
        <w:t xml:space="preserve">Observing the remaining days of the fast with the </w:t>
      </w:r>
      <w:r>
        <w:rPr>
          <w:rFonts w:ascii="Arial" w:eastAsia="Arial" w:hAnsi="Arial" w:cs="Arial"/>
          <w:b/>
        </w:rPr>
        <w:t>Daniel Fast</w:t>
      </w:r>
      <w:r>
        <w:rPr>
          <w:rFonts w:ascii="Arial" w:eastAsia="Arial" w:hAnsi="Arial" w:cs="Arial"/>
        </w:rPr>
        <w:t>.</w:t>
      </w:r>
      <w:proofErr w:type="gramEnd"/>
    </w:p>
    <w:p w:rsidR="007B6ED5" w:rsidRDefault="007B6ED5">
      <w:pPr>
        <w:spacing w:before="1" w:line="120" w:lineRule="exact"/>
        <w:rPr>
          <w:sz w:val="12"/>
          <w:szCs w:val="12"/>
        </w:rPr>
      </w:pPr>
    </w:p>
    <w:p w:rsidR="007B6ED5" w:rsidRDefault="0062782E">
      <w:pPr>
        <w:spacing w:line="417" w:lineRule="auto"/>
        <w:ind w:left="100" w:right="858"/>
        <w:rPr>
          <w:rFonts w:ascii="Arial" w:eastAsia="Arial" w:hAnsi="Arial" w:cs="Arial"/>
        </w:rPr>
      </w:pPr>
      <w:r>
        <w:rPr>
          <w:rFonts w:ascii="Arial" w:eastAsia="Arial" w:hAnsi="Arial" w:cs="Arial"/>
          <w:b/>
        </w:rPr>
        <w:t xml:space="preserve">Note: </w:t>
      </w:r>
      <w:r>
        <w:rPr>
          <w:rFonts w:ascii="Arial" w:eastAsia="Arial" w:hAnsi="Arial" w:cs="Arial"/>
        </w:rPr>
        <w:t>If you are on medication or have a medical condition, you may want to consult your doctor before beginning</w:t>
      </w:r>
      <w:r>
        <w:rPr>
          <w:rFonts w:ascii="Arial" w:eastAsia="Arial" w:hAnsi="Arial" w:cs="Arial"/>
        </w:rPr>
        <w:t xml:space="preserve"> your fast.</w:t>
      </w:r>
      <w:r>
        <w:rPr>
          <w:rFonts w:ascii="Arial" w:eastAsia="Arial" w:hAnsi="Arial" w:cs="Arial"/>
          <w:spacing w:val="-11"/>
        </w:rPr>
        <w:t xml:space="preserve"> </w:t>
      </w:r>
      <w:r>
        <w:rPr>
          <w:rFonts w:ascii="Arial" w:eastAsia="Arial" w:hAnsi="Arial" w:cs="Arial"/>
        </w:rPr>
        <w:t>Also, anyone engaging in a prolonged full fast should consult with their docto</w:t>
      </w:r>
      <w:r>
        <w:rPr>
          <w:rFonts w:ascii="Arial" w:eastAsia="Arial" w:hAnsi="Arial" w:cs="Arial"/>
          <w:spacing w:val="-11"/>
        </w:rPr>
        <w:t>r</w:t>
      </w:r>
      <w:r>
        <w:rPr>
          <w:rFonts w:ascii="Arial" w:eastAsia="Arial" w:hAnsi="Arial" w:cs="Arial"/>
        </w:rPr>
        <w:t>.</w:t>
      </w:r>
    </w:p>
    <w:p w:rsidR="007B6ED5" w:rsidRDefault="0062782E">
      <w:pPr>
        <w:spacing w:before="85" w:line="396" w:lineRule="auto"/>
        <w:ind w:left="100" w:right="581"/>
        <w:rPr>
          <w:rFonts w:ascii="Arial" w:eastAsia="Arial" w:hAnsi="Arial" w:cs="Arial"/>
        </w:rPr>
      </w:pPr>
      <w:r>
        <w:rPr>
          <w:rFonts w:ascii="Arial" w:eastAsia="Arial" w:hAnsi="Arial" w:cs="Arial"/>
        </w:rPr>
        <w:t xml:space="preserve">Deciding on </w:t>
      </w:r>
      <w:r>
        <w:rPr>
          <w:rFonts w:ascii="Arial" w:eastAsia="Arial" w:hAnsi="Arial" w:cs="Arial"/>
          <w:b/>
        </w:rPr>
        <w:t xml:space="preserve">what kind of fast </w:t>
      </w:r>
      <w:r>
        <w:rPr>
          <w:rFonts w:ascii="Arial" w:eastAsia="Arial" w:hAnsi="Arial" w:cs="Arial"/>
        </w:rPr>
        <w:t>you will observe ahead of time will help you sustain your fast when physical temptations and life</w:t>
      </w:r>
      <w:r>
        <w:rPr>
          <w:rFonts w:ascii="Arial" w:eastAsia="Arial" w:hAnsi="Arial" w:cs="Arial"/>
          <w:spacing w:val="-4"/>
        </w:rPr>
        <w:t>’</w:t>
      </w:r>
      <w:r>
        <w:rPr>
          <w:rFonts w:ascii="Arial" w:eastAsia="Arial" w:hAnsi="Arial" w:cs="Arial"/>
        </w:rPr>
        <w:t>s pressures tempt you to abandon yo</w:t>
      </w:r>
      <w:r>
        <w:rPr>
          <w:rFonts w:ascii="Arial" w:eastAsia="Arial" w:hAnsi="Arial" w:cs="Arial"/>
        </w:rPr>
        <w:t>ur fast.</w:t>
      </w:r>
    </w:p>
    <w:p w:rsidR="007B6ED5" w:rsidRDefault="007B6ED5">
      <w:pPr>
        <w:spacing w:before="4" w:line="100" w:lineRule="exact"/>
        <w:rPr>
          <w:sz w:val="10"/>
          <w:szCs w:val="10"/>
        </w:rPr>
      </w:pPr>
    </w:p>
    <w:p w:rsidR="007B6ED5" w:rsidRDefault="0062782E">
      <w:pPr>
        <w:spacing w:line="500" w:lineRule="auto"/>
        <w:ind w:left="100" w:right="6051"/>
        <w:rPr>
          <w:rFonts w:ascii="Arial" w:eastAsia="Arial" w:hAnsi="Arial" w:cs="Arial"/>
        </w:rPr>
      </w:pPr>
      <w:r>
        <w:rPr>
          <w:rFonts w:ascii="Arial" w:eastAsia="Arial" w:hAnsi="Arial" w:cs="Arial"/>
          <w:b/>
        </w:rPr>
        <w:t>DANIEL</w:t>
      </w:r>
      <w:r>
        <w:rPr>
          <w:rFonts w:ascii="Arial" w:eastAsia="Arial" w:hAnsi="Arial" w:cs="Arial"/>
          <w:b/>
          <w:spacing w:val="-3"/>
        </w:rPr>
        <w:t xml:space="preserve"> </w:t>
      </w:r>
      <w:r>
        <w:rPr>
          <w:rFonts w:ascii="Arial" w:eastAsia="Arial" w:hAnsi="Arial" w:cs="Arial"/>
          <w:b/>
          <w:spacing w:val="-11"/>
        </w:rPr>
        <w:t>F</w:t>
      </w:r>
      <w:r>
        <w:rPr>
          <w:rFonts w:ascii="Arial" w:eastAsia="Arial" w:hAnsi="Arial" w:cs="Arial"/>
          <w:b/>
        </w:rPr>
        <w:t xml:space="preserve">AST RECOMMENDED FOODS WHOLE GRAINS: </w:t>
      </w:r>
      <w:r>
        <w:rPr>
          <w:rFonts w:ascii="Arial" w:eastAsia="Arial" w:hAnsi="Arial" w:cs="Arial"/>
        </w:rPr>
        <w:t>Brown Rice, Oats, Barley</w:t>
      </w:r>
    </w:p>
    <w:p w:rsidR="007B6ED5" w:rsidRDefault="0062782E">
      <w:pPr>
        <w:spacing w:before="27"/>
        <w:ind w:left="100"/>
        <w:rPr>
          <w:rFonts w:ascii="Arial" w:eastAsia="Arial" w:hAnsi="Arial" w:cs="Arial"/>
        </w:rPr>
      </w:pPr>
      <w:r>
        <w:rPr>
          <w:rFonts w:ascii="Arial" w:eastAsia="Arial" w:hAnsi="Arial" w:cs="Arial"/>
          <w:b/>
        </w:rPr>
        <w:t xml:space="preserve">LEGUMES: </w:t>
      </w:r>
      <w:r>
        <w:rPr>
          <w:rFonts w:ascii="Arial" w:eastAsia="Arial" w:hAnsi="Arial" w:cs="Arial"/>
        </w:rPr>
        <w:t>Dried Beans, Pinto Beans, Split Peas, Lentils, Black Eyed Peas</w:t>
      </w:r>
    </w:p>
    <w:p w:rsidR="007B6ED5" w:rsidRDefault="007B6ED5">
      <w:pPr>
        <w:spacing w:before="10" w:line="240" w:lineRule="exact"/>
        <w:rPr>
          <w:sz w:val="24"/>
          <w:szCs w:val="24"/>
        </w:rPr>
      </w:pPr>
    </w:p>
    <w:p w:rsidR="007B6ED5" w:rsidRDefault="0062782E">
      <w:pPr>
        <w:spacing w:line="396" w:lineRule="auto"/>
        <w:ind w:left="100" w:right="326"/>
        <w:rPr>
          <w:rFonts w:ascii="Arial" w:eastAsia="Arial" w:hAnsi="Arial" w:cs="Arial"/>
        </w:rPr>
      </w:pPr>
      <w:r>
        <w:rPr>
          <w:rFonts w:ascii="Arial" w:eastAsia="Arial" w:hAnsi="Arial" w:cs="Arial"/>
          <w:b/>
        </w:rPr>
        <w:t xml:space="preserve">FRUITS: </w:t>
      </w:r>
      <w:r>
        <w:rPr>
          <w:rFonts w:ascii="Arial" w:eastAsia="Arial" w:hAnsi="Arial" w:cs="Arial"/>
        </w:rPr>
        <w:t>Apples,</w:t>
      </w:r>
      <w:r>
        <w:rPr>
          <w:rFonts w:ascii="Arial" w:eastAsia="Arial" w:hAnsi="Arial" w:cs="Arial"/>
          <w:spacing w:val="-11"/>
        </w:rPr>
        <w:t xml:space="preserve"> </w:t>
      </w:r>
      <w:r>
        <w:rPr>
          <w:rFonts w:ascii="Arial" w:eastAsia="Arial" w:hAnsi="Arial" w:cs="Arial"/>
        </w:rPr>
        <w:t xml:space="preserve">Apricots, Bananas, Blackberries, Blueberries, Boysenberries, Cantaloupe, Cherries, </w:t>
      </w:r>
      <w:r>
        <w:rPr>
          <w:rFonts w:ascii="Arial" w:eastAsia="Arial" w:hAnsi="Arial" w:cs="Arial"/>
        </w:rPr>
        <w:t>Cranberries, Figs, Grapefruit, Grapes, Guava, Honeydew Melon, Kiwi, Lemons, Limes, Mangoes, Nectarines, Papayas, Peaches, Pears, Pineapples, Plums, Prunes, Raisins, Raspberries, Strawberries,</w:t>
      </w:r>
      <w:r>
        <w:rPr>
          <w:rFonts w:ascii="Arial" w:eastAsia="Arial" w:hAnsi="Arial" w:cs="Arial"/>
          <w:spacing w:val="-3"/>
        </w:rPr>
        <w:t xml:space="preserve"> </w:t>
      </w:r>
      <w:r>
        <w:rPr>
          <w:rFonts w:ascii="Arial" w:eastAsia="Arial" w:hAnsi="Arial" w:cs="Arial"/>
          <w:spacing w:val="-22"/>
        </w:rPr>
        <w:t>T</w:t>
      </w:r>
      <w:r>
        <w:rPr>
          <w:rFonts w:ascii="Arial" w:eastAsia="Arial" w:hAnsi="Arial" w:cs="Arial"/>
        </w:rPr>
        <w:t xml:space="preserve">angelos, </w:t>
      </w:r>
      <w:r>
        <w:rPr>
          <w:rFonts w:ascii="Arial" w:eastAsia="Arial" w:hAnsi="Arial" w:cs="Arial"/>
          <w:spacing w:val="-22"/>
        </w:rPr>
        <w:t>T</w:t>
      </w:r>
      <w:r>
        <w:rPr>
          <w:rFonts w:ascii="Arial" w:eastAsia="Arial" w:hAnsi="Arial" w:cs="Arial"/>
        </w:rPr>
        <w:t xml:space="preserve">angerines, </w:t>
      </w:r>
      <w:r>
        <w:rPr>
          <w:rFonts w:ascii="Arial" w:eastAsia="Arial" w:hAnsi="Arial" w:cs="Arial"/>
          <w:spacing w:val="-7"/>
        </w:rPr>
        <w:t>W</w:t>
      </w:r>
      <w:r>
        <w:rPr>
          <w:rFonts w:ascii="Arial" w:eastAsia="Arial" w:hAnsi="Arial" w:cs="Arial"/>
        </w:rPr>
        <w:t xml:space="preserve">atermelon, </w:t>
      </w:r>
      <w:proofErr w:type="spellStart"/>
      <w:r>
        <w:rPr>
          <w:rFonts w:ascii="Arial" w:eastAsia="Arial" w:hAnsi="Arial" w:cs="Arial"/>
        </w:rPr>
        <w:t>etc</w:t>
      </w:r>
      <w:proofErr w:type="spellEnd"/>
    </w:p>
    <w:p w:rsidR="007B6ED5" w:rsidRDefault="007B6ED5">
      <w:pPr>
        <w:spacing w:before="4" w:line="120" w:lineRule="exact"/>
        <w:rPr>
          <w:sz w:val="12"/>
          <w:szCs w:val="12"/>
        </w:rPr>
      </w:pPr>
    </w:p>
    <w:p w:rsidR="007B6ED5" w:rsidRDefault="0062782E">
      <w:pPr>
        <w:spacing w:line="396" w:lineRule="auto"/>
        <w:ind w:left="100" w:right="585"/>
        <w:rPr>
          <w:rFonts w:ascii="Arial" w:eastAsia="Arial" w:hAnsi="Arial" w:cs="Arial"/>
        </w:rPr>
      </w:pPr>
      <w:r>
        <w:rPr>
          <w:rFonts w:ascii="Arial" w:eastAsia="Arial" w:hAnsi="Arial" w:cs="Arial"/>
          <w:b/>
        </w:rPr>
        <w:t>VEGE</w:t>
      </w:r>
      <w:r>
        <w:rPr>
          <w:rFonts w:ascii="Arial" w:eastAsia="Arial" w:hAnsi="Arial" w:cs="Arial"/>
          <w:b/>
          <w:spacing w:val="-15"/>
        </w:rPr>
        <w:t>T</w:t>
      </w:r>
      <w:r>
        <w:rPr>
          <w:rFonts w:ascii="Arial" w:eastAsia="Arial" w:hAnsi="Arial" w:cs="Arial"/>
          <w:b/>
        </w:rPr>
        <w:t xml:space="preserve">ABLES: </w:t>
      </w:r>
      <w:r>
        <w:rPr>
          <w:rFonts w:ascii="Arial" w:eastAsia="Arial" w:hAnsi="Arial" w:cs="Arial"/>
        </w:rPr>
        <w:t>Artichokes,</w:t>
      </w:r>
      <w:r>
        <w:rPr>
          <w:rFonts w:ascii="Arial" w:eastAsia="Arial" w:hAnsi="Arial" w:cs="Arial"/>
          <w:spacing w:val="-11"/>
        </w:rPr>
        <w:t xml:space="preserve"> </w:t>
      </w:r>
      <w:r>
        <w:rPr>
          <w:rFonts w:ascii="Arial" w:eastAsia="Arial" w:hAnsi="Arial" w:cs="Arial"/>
        </w:rPr>
        <w:t>A</w:t>
      </w:r>
      <w:r>
        <w:rPr>
          <w:rFonts w:ascii="Arial" w:eastAsia="Arial" w:hAnsi="Arial" w:cs="Arial"/>
        </w:rPr>
        <w:t>sparagus, Beets, Broccoli, Brussels Sprouts, Cabbage, Carrots, Cauliflowe</w:t>
      </w:r>
      <w:r>
        <w:rPr>
          <w:rFonts w:ascii="Arial" w:eastAsia="Arial" w:hAnsi="Arial" w:cs="Arial"/>
          <w:spacing w:val="-11"/>
        </w:rPr>
        <w:t>r</w:t>
      </w:r>
      <w:r>
        <w:rPr>
          <w:rFonts w:ascii="Arial" w:eastAsia="Arial" w:hAnsi="Arial" w:cs="Arial"/>
        </w:rPr>
        <w:t>, Celer</w:t>
      </w:r>
      <w:r>
        <w:rPr>
          <w:rFonts w:ascii="Arial" w:eastAsia="Arial" w:hAnsi="Arial" w:cs="Arial"/>
          <w:spacing w:val="-15"/>
        </w:rPr>
        <w:t>y</w:t>
      </w:r>
      <w:r>
        <w:rPr>
          <w:rFonts w:ascii="Arial" w:eastAsia="Arial" w:hAnsi="Arial" w:cs="Arial"/>
        </w:rPr>
        <w:t>, Chili Peppers, Corn, Cucumbers, Eggplant, Garlic, Ginger Root, Kale, Leeks, Lettuce, Mushrooms, Mustard Greens, Okra, Onions, Parsle</w:t>
      </w:r>
      <w:r>
        <w:rPr>
          <w:rFonts w:ascii="Arial" w:eastAsia="Arial" w:hAnsi="Arial" w:cs="Arial"/>
          <w:spacing w:val="-15"/>
        </w:rPr>
        <w:t>y</w:t>
      </w:r>
      <w:r>
        <w:rPr>
          <w:rFonts w:ascii="Arial" w:eastAsia="Arial" w:hAnsi="Arial" w:cs="Arial"/>
        </w:rPr>
        <w:t xml:space="preserve">, Potatoes, Radishes, Rutabagas, </w:t>
      </w:r>
      <w:r>
        <w:rPr>
          <w:rFonts w:ascii="Arial" w:eastAsia="Arial" w:hAnsi="Arial" w:cs="Arial"/>
        </w:rPr>
        <w:t>Scallions, Spinach, Sprouts, Squashes, Sweet Potatoes,</w:t>
      </w:r>
      <w:r>
        <w:rPr>
          <w:rFonts w:ascii="Arial" w:eastAsia="Arial" w:hAnsi="Arial" w:cs="Arial"/>
          <w:spacing w:val="-3"/>
        </w:rPr>
        <w:t xml:space="preserve"> </w:t>
      </w:r>
      <w:r>
        <w:rPr>
          <w:rFonts w:ascii="Arial" w:eastAsia="Arial" w:hAnsi="Arial" w:cs="Arial"/>
          <w:spacing w:val="-22"/>
        </w:rPr>
        <w:t>T</w:t>
      </w:r>
      <w:r>
        <w:rPr>
          <w:rFonts w:ascii="Arial" w:eastAsia="Arial" w:hAnsi="Arial" w:cs="Arial"/>
        </w:rPr>
        <w:t>omatoes,</w:t>
      </w:r>
      <w:r>
        <w:rPr>
          <w:rFonts w:ascii="Arial" w:eastAsia="Arial" w:hAnsi="Arial" w:cs="Arial"/>
          <w:spacing w:val="-3"/>
        </w:rPr>
        <w:t xml:space="preserve"> </w:t>
      </w:r>
      <w:r>
        <w:rPr>
          <w:rFonts w:ascii="Arial" w:eastAsia="Arial" w:hAnsi="Arial" w:cs="Arial"/>
          <w:spacing w:val="-7"/>
        </w:rPr>
        <w:t>T</w:t>
      </w:r>
      <w:r>
        <w:rPr>
          <w:rFonts w:ascii="Arial" w:eastAsia="Arial" w:hAnsi="Arial" w:cs="Arial"/>
        </w:rPr>
        <w:t xml:space="preserve">urnips, </w:t>
      </w:r>
      <w:r>
        <w:rPr>
          <w:rFonts w:ascii="Arial" w:eastAsia="Arial" w:hAnsi="Arial" w:cs="Arial"/>
          <w:spacing w:val="-7"/>
        </w:rPr>
        <w:t>W</w:t>
      </w:r>
      <w:r>
        <w:rPr>
          <w:rFonts w:ascii="Arial" w:eastAsia="Arial" w:hAnsi="Arial" w:cs="Arial"/>
        </w:rPr>
        <w:t>atercress,</w:t>
      </w:r>
      <w:r>
        <w:rPr>
          <w:rFonts w:ascii="Arial" w:eastAsia="Arial" w:hAnsi="Arial" w:cs="Arial"/>
          <w:spacing w:val="-3"/>
        </w:rPr>
        <w:t xml:space="preserve"> </w:t>
      </w:r>
      <w:r>
        <w:rPr>
          <w:rFonts w:ascii="Arial" w:eastAsia="Arial" w:hAnsi="Arial" w:cs="Arial"/>
          <w:spacing w:val="-15"/>
        </w:rPr>
        <w:t>Y</w:t>
      </w:r>
      <w:r>
        <w:rPr>
          <w:rFonts w:ascii="Arial" w:eastAsia="Arial" w:hAnsi="Arial" w:cs="Arial"/>
        </w:rPr>
        <w:t>ams, Zucchini</w:t>
      </w:r>
    </w:p>
    <w:p w:rsidR="007B6ED5" w:rsidRDefault="007B6ED5">
      <w:pPr>
        <w:spacing w:before="4" w:line="100" w:lineRule="exact"/>
        <w:rPr>
          <w:sz w:val="10"/>
          <w:szCs w:val="10"/>
        </w:rPr>
      </w:pPr>
    </w:p>
    <w:p w:rsidR="007B6ED5" w:rsidRDefault="0062782E">
      <w:pPr>
        <w:ind w:left="100"/>
        <w:rPr>
          <w:rFonts w:ascii="Arial" w:eastAsia="Arial" w:hAnsi="Arial" w:cs="Arial"/>
        </w:rPr>
        <w:sectPr w:rsidR="007B6ED5">
          <w:pgSz w:w="12240" w:h="15840"/>
          <w:pgMar w:top="2000" w:right="780" w:bottom="280" w:left="1340" w:header="720" w:footer="0" w:gutter="0"/>
          <w:cols w:space="720"/>
        </w:sectPr>
      </w:pPr>
      <w:r>
        <w:rPr>
          <w:rFonts w:ascii="Arial" w:eastAsia="Arial" w:hAnsi="Arial" w:cs="Arial"/>
        </w:rPr>
        <w:t>Seeds, Nuts, Sprouts</w:t>
      </w:r>
    </w:p>
    <w:p w:rsidR="007B6ED5" w:rsidRDefault="007B6ED5">
      <w:pPr>
        <w:spacing w:line="200" w:lineRule="exact"/>
      </w:pPr>
    </w:p>
    <w:p w:rsidR="007B6ED5" w:rsidRDefault="007B6ED5">
      <w:pPr>
        <w:spacing w:before="19" w:line="240" w:lineRule="exact"/>
        <w:rPr>
          <w:sz w:val="24"/>
          <w:szCs w:val="24"/>
        </w:rPr>
      </w:pPr>
    </w:p>
    <w:p w:rsidR="007B6ED5" w:rsidRDefault="0062782E">
      <w:pPr>
        <w:spacing w:before="34"/>
        <w:ind w:left="100"/>
        <w:rPr>
          <w:rFonts w:ascii="Arial" w:eastAsia="Arial" w:hAnsi="Arial" w:cs="Arial"/>
        </w:rPr>
      </w:pPr>
      <w:r>
        <w:rPr>
          <w:rFonts w:ascii="Arial" w:eastAsia="Arial" w:hAnsi="Arial" w:cs="Arial"/>
          <w:b/>
        </w:rPr>
        <w:t xml:space="preserve">LIQUIDS: </w:t>
      </w:r>
      <w:r>
        <w:rPr>
          <w:rFonts w:ascii="Arial" w:eastAsia="Arial" w:hAnsi="Arial" w:cs="Arial"/>
          <w:spacing w:val="-7"/>
        </w:rPr>
        <w:t>W</w:t>
      </w:r>
      <w:r>
        <w:rPr>
          <w:rFonts w:ascii="Arial" w:eastAsia="Arial" w:hAnsi="Arial" w:cs="Arial"/>
        </w:rPr>
        <w:t>ater (as much as possible), Unsweetened Soy Milk, Herbal (ca</w:t>
      </w:r>
      <w:r>
        <w:rPr>
          <w:rFonts w:ascii="Arial" w:eastAsia="Arial" w:hAnsi="Arial" w:cs="Arial"/>
          <w:spacing w:val="-4"/>
        </w:rPr>
        <w:t>f</w:t>
      </w:r>
      <w:r>
        <w:rPr>
          <w:rFonts w:ascii="Arial" w:eastAsia="Arial" w:hAnsi="Arial" w:cs="Arial"/>
        </w:rPr>
        <w:t>feine free)</w:t>
      </w:r>
      <w:r>
        <w:rPr>
          <w:rFonts w:ascii="Arial" w:eastAsia="Arial" w:hAnsi="Arial" w:cs="Arial"/>
          <w:spacing w:val="-3"/>
        </w:rPr>
        <w:t xml:space="preserve"> </w:t>
      </w:r>
      <w:r>
        <w:rPr>
          <w:rFonts w:ascii="Arial" w:eastAsia="Arial" w:hAnsi="Arial" w:cs="Arial"/>
          <w:spacing w:val="-22"/>
        </w:rPr>
        <w:t>T</w:t>
      </w:r>
      <w:r>
        <w:rPr>
          <w:rFonts w:ascii="Arial" w:eastAsia="Arial" w:hAnsi="Arial" w:cs="Arial"/>
        </w:rPr>
        <w:t>ea, Natural Fruit Juices</w:t>
      </w:r>
    </w:p>
    <w:p w:rsidR="007B6ED5" w:rsidRDefault="007B6ED5">
      <w:pPr>
        <w:spacing w:line="140" w:lineRule="exact"/>
        <w:rPr>
          <w:sz w:val="15"/>
          <w:szCs w:val="15"/>
        </w:rPr>
      </w:pPr>
    </w:p>
    <w:p w:rsidR="007B6ED5" w:rsidRDefault="0062782E">
      <w:pPr>
        <w:ind w:left="100"/>
        <w:rPr>
          <w:rFonts w:ascii="Arial" w:eastAsia="Arial" w:hAnsi="Arial" w:cs="Arial"/>
        </w:rPr>
      </w:pPr>
      <w:r>
        <w:rPr>
          <w:rFonts w:ascii="Arial" w:eastAsia="Arial" w:hAnsi="Arial" w:cs="Arial"/>
        </w:rPr>
        <w:t>(</w:t>
      </w:r>
      <w:proofErr w:type="gramStart"/>
      <w:r>
        <w:rPr>
          <w:rFonts w:ascii="Arial" w:eastAsia="Arial" w:hAnsi="Arial" w:cs="Arial"/>
        </w:rPr>
        <w:t>no</w:t>
      </w:r>
      <w:proofErr w:type="gramEnd"/>
      <w:r>
        <w:rPr>
          <w:rFonts w:ascii="Arial" w:eastAsia="Arial" w:hAnsi="Arial" w:cs="Arial"/>
        </w:rPr>
        <w:t xml:space="preserve"> sugar </w:t>
      </w:r>
      <w:r>
        <w:rPr>
          <w:rFonts w:ascii="Arial" w:eastAsia="Arial" w:hAnsi="Arial" w:cs="Arial"/>
        </w:rPr>
        <w:t>added)</w:t>
      </w:r>
    </w:p>
    <w:p w:rsidR="007B6ED5" w:rsidRDefault="007B6ED5">
      <w:pPr>
        <w:spacing w:before="10" w:line="240" w:lineRule="exact"/>
        <w:rPr>
          <w:sz w:val="24"/>
          <w:szCs w:val="24"/>
        </w:rPr>
      </w:pPr>
    </w:p>
    <w:p w:rsidR="007B6ED5" w:rsidRDefault="0062782E">
      <w:pPr>
        <w:ind w:left="100"/>
        <w:rPr>
          <w:rFonts w:ascii="Arial" w:eastAsia="Arial" w:hAnsi="Arial" w:cs="Arial"/>
        </w:rPr>
      </w:pPr>
      <w:r>
        <w:rPr>
          <w:rFonts w:ascii="Arial" w:eastAsia="Arial" w:hAnsi="Arial" w:cs="Arial"/>
        </w:rPr>
        <w:t>Extra-</w:t>
      </w:r>
      <w:r>
        <w:rPr>
          <w:rFonts w:ascii="Arial" w:eastAsia="Arial" w:hAnsi="Arial" w:cs="Arial"/>
          <w:spacing w:val="-4"/>
        </w:rPr>
        <w:t>V</w:t>
      </w:r>
      <w:r>
        <w:rPr>
          <w:rFonts w:ascii="Arial" w:eastAsia="Arial" w:hAnsi="Arial" w:cs="Arial"/>
        </w:rPr>
        <w:t>irgin Olive Oil (small quantities), honey</w:t>
      </w:r>
    </w:p>
    <w:p w:rsidR="007B6ED5" w:rsidRDefault="007B6ED5">
      <w:pPr>
        <w:spacing w:before="10" w:line="260" w:lineRule="exact"/>
        <w:rPr>
          <w:sz w:val="26"/>
          <w:szCs w:val="26"/>
        </w:rPr>
      </w:pPr>
    </w:p>
    <w:p w:rsidR="007B6ED5" w:rsidRDefault="0062782E">
      <w:pPr>
        <w:ind w:left="100"/>
        <w:rPr>
          <w:rFonts w:ascii="Arial" w:eastAsia="Arial" w:hAnsi="Arial" w:cs="Arial"/>
        </w:rPr>
      </w:pPr>
      <w:r>
        <w:rPr>
          <w:rFonts w:ascii="Arial" w:eastAsia="Arial" w:hAnsi="Arial" w:cs="Arial"/>
          <w:b/>
        </w:rPr>
        <w:t>WH</w:t>
      </w:r>
      <w:r>
        <w:rPr>
          <w:rFonts w:ascii="Arial" w:eastAsia="Arial" w:hAnsi="Arial" w:cs="Arial"/>
          <w:b/>
          <w:spacing w:val="-15"/>
        </w:rPr>
        <w:t>A</w:t>
      </w:r>
      <w:r>
        <w:rPr>
          <w:rFonts w:ascii="Arial" w:eastAsia="Arial" w:hAnsi="Arial" w:cs="Arial"/>
          <w:b/>
        </w:rPr>
        <w:t xml:space="preserve">T </w:t>
      </w:r>
      <w:r>
        <w:rPr>
          <w:rFonts w:ascii="Arial" w:eastAsia="Arial" w:hAnsi="Arial" w:cs="Arial"/>
          <w:b/>
          <w:spacing w:val="-4"/>
        </w:rPr>
        <w:t>T</w:t>
      </w:r>
      <w:r>
        <w:rPr>
          <w:rFonts w:ascii="Arial" w:eastAsia="Arial" w:hAnsi="Arial" w:cs="Arial"/>
          <w:b/>
        </w:rPr>
        <w:t>O EXPECT</w:t>
      </w:r>
    </w:p>
    <w:p w:rsidR="007B6ED5" w:rsidRDefault="007B6ED5">
      <w:pPr>
        <w:spacing w:before="10" w:line="240" w:lineRule="exact"/>
        <w:rPr>
          <w:sz w:val="24"/>
          <w:szCs w:val="24"/>
        </w:rPr>
      </w:pPr>
    </w:p>
    <w:p w:rsidR="007B6ED5" w:rsidRDefault="0062782E">
      <w:pPr>
        <w:spacing w:line="396" w:lineRule="auto"/>
        <w:ind w:left="100" w:right="327"/>
        <w:rPr>
          <w:rFonts w:ascii="Arial" w:eastAsia="Arial" w:hAnsi="Arial" w:cs="Arial"/>
        </w:rPr>
      </w:pPr>
      <w:r>
        <w:rPr>
          <w:rFonts w:ascii="Arial" w:eastAsia="Arial" w:hAnsi="Arial" w:cs="Arial"/>
        </w:rPr>
        <w:t>When you fast your body detoxifies, eliminating toxins from your system.</w:t>
      </w:r>
      <w:r>
        <w:rPr>
          <w:rFonts w:ascii="Arial" w:eastAsia="Arial" w:hAnsi="Arial" w:cs="Arial"/>
          <w:spacing w:val="-3"/>
        </w:rPr>
        <w:t xml:space="preserve"> </w:t>
      </w:r>
      <w:r>
        <w:rPr>
          <w:rFonts w:ascii="Arial" w:eastAsia="Arial" w:hAnsi="Arial" w:cs="Arial"/>
        </w:rPr>
        <w:t>This can cause mild discomfort such as headaches and irritability as your body withdraws from ca</w:t>
      </w:r>
      <w:r>
        <w:rPr>
          <w:rFonts w:ascii="Arial" w:eastAsia="Arial" w:hAnsi="Arial" w:cs="Arial"/>
          <w:spacing w:val="-4"/>
        </w:rPr>
        <w:t>f</w:t>
      </w:r>
      <w:r>
        <w:rPr>
          <w:rFonts w:ascii="Arial" w:eastAsia="Arial" w:hAnsi="Arial" w:cs="Arial"/>
        </w:rPr>
        <w:t xml:space="preserve">feine and </w:t>
      </w:r>
      <w:r>
        <w:rPr>
          <w:rFonts w:ascii="Arial" w:eastAsia="Arial" w:hAnsi="Arial" w:cs="Arial"/>
        </w:rPr>
        <w:t>sugars. Naturall</w:t>
      </w:r>
      <w:r>
        <w:rPr>
          <w:rFonts w:ascii="Arial" w:eastAsia="Arial" w:hAnsi="Arial" w:cs="Arial"/>
          <w:spacing w:val="-15"/>
        </w:rPr>
        <w:t>y</w:t>
      </w:r>
      <w:r>
        <w:rPr>
          <w:rFonts w:ascii="Arial" w:eastAsia="Arial" w:hAnsi="Arial" w:cs="Arial"/>
        </w:rPr>
        <w:t>, you will experience hunger pains. Most individuals also experience bad breath.</w:t>
      </w:r>
      <w:r>
        <w:rPr>
          <w:rFonts w:ascii="Arial" w:eastAsia="Arial" w:hAnsi="Arial" w:cs="Arial"/>
          <w:spacing w:val="-11"/>
        </w:rPr>
        <w:t xml:space="preserve"> </w:t>
      </w:r>
      <w:r>
        <w:rPr>
          <w:rFonts w:ascii="Arial" w:eastAsia="Arial" w:hAnsi="Arial" w:cs="Arial"/>
          <w:spacing w:val="-4"/>
        </w:rPr>
        <w:t>A</w:t>
      </w:r>
      <w:r>
        <w:rPr>
          <w:rFonts w:ascii="Arial" w:eastAsia="Arial" w:hAnsi="Arial" w:cs="Arial"/>
        </w:rPr>
        <w:t xml:space="preserve">void chewing gum or </w:t>
      </w:r>
      <w:proofErr w:type="gramStart"/>
      <w:r>
        <w:rPr>
          <w:rFonts w:ascii="Arial" w:eastAsia="Arial" w:hAnsi="Arial" w:cs="Arial"/>
        </w:rPr>
        <w:t>breath</w:t>
      </w:r>
      <w:proofErr w:type="gramEnd"/>
      <w:r>
        <w:rPr>
          <w:rFonts w:ascii="Arial" w:eastAsia="Arial" w:hAnsi="Arial" w:cs="Arial"/>
        </w:rPr>
        <w:t xml:space="preserve"> mints, as they will stimulate your appetite.</w:t>
      </w:r>
    </w:p>
    <w:p w:rsidR="007B6ED5" w:rsidRDefault="007B6ED5">
      <w:pPr>
        <w:spacing w:before="4" w:line="120" w:lineRule="exact"/>
        <w:rPr>
          <w:sz w:val="12"/>
          <w:szCs w:val="12"/>
        </w:rPr>
      </w:pPr>
    </w:p>
    <w:p w:rsidR="007B6ED5" w:rsidRDefault="0062782E">
      <w:pPr>
        <w:ind w:left="100"/>
        <w:rPr>
          <w:rFonts w:ascii="Arial" w:eastAsia="Arial" w:hAnsi="Arial" w:cs="Arial"/>
        </w:rPr>
      </w:pPr>
      <w:r>
        <w:rPr>
          <w:rFonts w:ascii="Arial" w:eastAsia="Arial" w:hAnsi="Arial" w:cs="Arial"/>
        </w:rPr>
        <w:t>Limit your physical activit</w:t>
      </w:r>
      <w:r>
        <w:rPr>
          <w:rFonts w:ascii="Arial" w:eastAsia="Arial" w:hAnsi="Arial" w:cs="Arial"/>
          <w:spacing w:val="-15"/>
        </w:rPr>
        <w:t>y</w:t>
      </w:r>
      <w:r>
        <w:rPr>
          <w:rFonts w:ascii="Arial" w:eastAsia="Arial" w:hAnsi="Arial" w:cs="Arial"/>
        </w:rPr>
        <w:t>. Exercise moderatel</w:t>
      </w:r>
      <w:r>
        <w:rPr>
          <w:rFonts w:ascii="Arial" w:eastAsia="Arial" w:hAnsi="Arial" w:cs="Arial"/>
          <w:spacing w:val="-15"/>
        </w:rPr>
        <w:t>y</w:t>
      </w:r>
      <w:r>
        <w:rPr>
          <w:rFonts w:ascii="Arial" w:eastAsia="Arial" w:hAnsi="Arial" w:cs="Arial"/>
        </w:rPr>
        <w:t>.</w:t>
      </w:r>
      <w:r>
        <w:rPr>
          <w:rFonts w:ascii="Arial" w:eastAsia="Arial" w:hAnsi="Arial" w:cs="Arial"/>
          <w:spacing w:val="-3"/>
        </w:rPr>
        <w:t xml:space="preserve"> </w:t>
      </w:r>
      <w:r>
        <w:rPr>
          <w:rFonts w:ascii="Arial" w:eastAsia="Arial" w:hAnsi="Arial" w:cs="Arial"/>
          <w:spacing w:val="-22"/>
        </w:rPr>
        <w:t>T</w:t>
      </w:r>
      <w:r>
        <w:rPr>
          <w:rFonts w:ascii="Arial" w:eastAsia="Arial" w:hAnsi="Arial" w:cs="Arial"/>
        </w:rPr>
        <w:t>ake time to rest.</w:t>
      </w:r>
    </w:p>
    <w:p w:rsidR="007B6ED5" w:rsidRDefault="007B6ED5">
      <w:pPr>
        <w:spacing w:before="10" w:line="240" w:lineRule="exact"/>
        <w:rPr>
          <w:sz w:val="24"/>
          <w:szCs w:val="24"/>
        </w:rPr>
      </w:pPr>
    </w:p>
    <w:p w:rsidR="007B6ED5" w:rsidRDefault="0062782E">
      <w:pPr>
        <w:spacing w:line="396" w:lineRule="auto"/>
        <w:ind w:left="100" w:right="444"/>
        <w:rPr>
          <w:rFonts w:ascii="Arial" w:eastAsia="Arial" w:hAnsi="Arial" w:cs="Arial"/>
        </w:rPr>
      </w:pPr>
      <w:r>
        <w:rPr>
          <w:rFonts w:ascii="Arial" w:eastAsia="Arial" w:hAnsi="Arial" w:cs="Arial"/>
        </w:rPr>
        <w:t xml:space="preserve">Fasting can </w:t>
      </w:r>
      <w:r>
        <w:rPr>
          <w:rFonts w:ascii="Arial" w:eastAsia="Arial" w:hAnsi="Arial" w:cs="Arial"/>
        </w:rPr>
        <w:t>position you to experience miraculous results.</w:t>
      </w:r>
      <w:r>
        <w:rPr>
          <w:rFonts w:ascii="Arial" w:eastAsia="Arial" w:hAnsi="Arial" w:cs="Arial"/>
          <w:spacing w:val="-3"/>
        </w:rPr>
        <w:t xml:space="preserve"> </w:t>
      </w:r>
      <w:r>
        <w:rPr>
          <w:rFonts w:ascii="Arial" w:eastAsia="Arial" w:hAnsi="Arial" w:cs="Arial"/>
          <w:spacing w:val="-18"/>
        </w:rPr>
        <w:t>Y</w:t>
      </w:r>
      <w:r>
        <w:rPr>
          <w:rFonts w:ascii="Arial" w:eastAsia="Arial" w:hAnsi="Arial" w:cs="Arial"/>
        </w:rPr>
        <w:t>ou are following the example of Jesus when you fast.</w:t>
      </w:r>
    </w:p>
    <w:p w:rsidR="007B6ED5" w:rsidRDefault="007B6ED5">
      <w:pPr>
        <w:spacing w:before="4" w:line="100" w:lineRule="exact"/>
        <w:rPr>
          <w:sz w:val="10"/>
          <w:szCs w:val="10"/>
        </w:rPr>
      </w:pPr>
    </w:p>
    <w:p w:rsidR="007B6ED5" w:rsidRDefault="0062782E">
      <w:pPr>
        <w:spacing w:line="401" w:lineRule="auto"/>
        <w:ind w:left="100" w:right="85"/>
        <w:rPr>
          <w:rFonts w:ascii="Arial" w:eastAsia="Arial" w:hAnsi="Arial" w:cs="Arial"/>
        </w:rPr>
      </w:pPr>
      <w:r>
        <w:rPr>
          <w:rFonts w:ascii="Arial" w:eastAsia="Arial" w:hAnsi="Arial" w:cs="Arial"/>
          <w:b/>
        </w:rPr>
        <w:t>IMPOR</w:t>
      </w:r>
      <w:r>
        <w:rPr>
          <w:rFonts w:ascii="Arial" w:eastAsia="Arial" w:hAnsi="Arial" w:cs="Arial"/>
          <w:b/>
          <w:spacing w:val="-15"/>
        </w:rPr>
        <w:t>T</w:t>
      </w:r>
      <w:r>
        <w:rPr>
          <w:rFonts w:ascii="Arial" w:eastAsia="Arial" w:hAnsi="Arial" w:cs="Arial"/>
          <w:b/>
        </w:rPr>
        <w:t>AN</w:t>
      </w:r>
      <w:r>
        <w:rPr>
          <w:rFonts w:ascii="Arial" w:eastAsia="Arial" w:hAnsi="Arial" w:cs="Arial"/>
          <w:b/>
          <w:spacing w:val="-22"/>
        </w:rPr>
        <w:t>T</w:t>
      </w:r>
      <w:r>
        <w:rPr>
          <w:rFonts w:ascii="Arial" w:eastAsia="Arial" w:hAnsi="Arial" w:cs="Arial"/>
          <w:b/>
        </w:rPr>
        <w:t xml:space="preserve">: </w:t>
      </w:r>
      <w:r>
        <w:rPr>
          <w:rFonts w:ascii="Arial" w:eastAsia="Arial" w:hAnsi="Arial" w:cs="Arial"/>
        </w:rPr>
        <w:t>For maximum spiritual benefit, it is important that the time normally devoted to eating be given to praye</w:t>
      </w:r>
      <w:r>
        <w:rPr>
          <w:rFonts w:ascii="Arial" w:eastAsia="Arial" w:hAnsi="Arial" w:cs="Arial"/>
          <w:spacing w:val="-11"/>
        </w:rPr>
        <w:t>r</w:t>
      </w:r>
      <w:r>
        <w:rPr>
          <w:rFonts w:ascii="Arial" w:eastAsia="Arial" w:hAnsi="Arial" w:cs="Arial"/>
        </w:rPr>
        <w:t>, Bible study and being alone with Go</w:t>
      </w:r>
      <w:r>
        <w:rPr>
          <w:rFonts w:ascii="Arial" w:eastAsia="Arial" w:hAnsi="Arial" w:cs="Arial"/>
        </w:rPr>
        <w:t>d. Pray often throughout the da</w:t>
      </w:r>
      <w:r>
        <w:rPr>
          <w:rFonts w:ascii="Arial" w:eastAsia="Arial" w:hAnsi="Arial" w:cs="Arial"/>
          <w:spacing w:val="-15"/>
        </w:rPr>
        <w:t>y</w:t>
      </w:r>
      <w:r>
        <w:rPr>
          <w:rFonts w:ascii="Arial" w:eastAsia="Arial" w:hAnsi="Arial" w:cs="Arial"/>
        </w:rPr>
        <w:t>. Spend time in Bible Stud</w:t>
      </w:r>
      <w:r>
        <w:rPr>
          <w:rFonts w:ascii="Arial" w:eastAsia="Arial" w:hAnsi="Arial" w:cs="Arial"/>
          <w:spacing w:val="-15"/>
        </w:rPr>
        <w:t>y</w:t>
      </w:r>
      <w:r>
        <w:rPr>
          <w:rFonts w:ascii="Arial" w:eastAsia="Arial" w:hAnsi="Arial" w:cs="Arial"/>
        </w:rPr>
        <w:t>. Make personal praise and worship a priorit</w:t>
      </w:r>
      <w:r>
        <w:rPr>
          <w:rFonts w:ascii="Arial" w:eastAsia="Arial" w:hAnsi="Arial" w:cs="Arial"/>
          <w:spacing w:val="-15"/>
        </w:rPr>
        <w:t>y</w:t>
      </w:r>
      <w:r>
        <w:rPr>
          <w:rFonts w:ascii="Arial" w:eastAsia="Arial" w:hAnsi="Arial" w:cs="Arial"/>
        </w:rPr>
        <w:t>. Spend time in solitude and get away from every distraction possible (television, radio, cell phones, computers, etc.)</w:t>
      </w:r>
      <w:r>
        <w:rPr>
          <w:rFonts w:ascii="Arial" w:eastAsia="Arial" w:hAnsi="Arial" w:cs="Arial"/>
          <w:spacing w:val="-3"/>
        </w:rPr>
        <w:t xml:space="preserve"> </w:t>
      </w:r>
      <w:r>
        <w:rPr>
          <w:rFonts w:ascii="Arial" w:eastAsia="Arial" w:hAnsi="Arial" w:cs="Arial"/>
        </w:rPr>
        <w:t>The more time you spend with alo</w:t>
      </w:r>
      <w:r>
        <w:rPr>
          <w:rFonts w:ascii="Arial" w:eastAsia="Arial" w:hAnsi="Arial" w:cs="Arial"/>
        </w:rPr>
        <w:t>ne God, the more e</w:t>
      </w:r>
      <w:r>
        <w:rPr>
          <w:rFonts w:ascii="Arial" w:eastAsia="Arial" w:hAnsi="Arial" w:cs="Arial"/>
          <w:spacing w:val="-4"/>
        </w:rPr>
        <w:t>f</w:t>
      </w:r>
      <w:r>
        <w:rPr>
          <w:rFonts w:ascii="Arial" w:eastAsia="Arial" w:hAnsi="Arial" w:cs="Arial"/>
        </w:rPr>
        <w:t>fective and meaningful your fast will be.</w:t>
      </w:r>
    </w:p>
    <w:p w:rsidR="007B6ED5" w:rsidRDefault="0062782E">
      <w:pPr>
        <w:spacing w:before="99"/>
        <w:ind w:left="100"/>
        <w:rPr>
          <w:rFonts w:ascii="Arial" w:eastAsia="Arial" w:hAnsi="Arial" w:cs="Arial"/>
        </w:rPr>
      </w:pPr>
      <w:r>
        <w:rPr>
          <w:rFonts w:ascii="Arial" w:eastAsia="Arial" w:hAnsi="Arial" w:cs="Arial"/>
          <w:b/>
        </w:rPr>
        <w:t>While</w:t>
      </w:r>
      <w:r>
        <w:rPr>
          <w:rFonts w:ascii="Arial" w:eastAsia="Arial" w:hAnsi="Arial" w:cs="Arial"/>
          <w:b/>
          <w:spacing w:val="-3"/>
        </w:rPr>
        <w:t xml:space="preserve"> </w:t>
      </w:r>
      <w:r>
        <w:rPr>
          <w:rFonts w:ascii="Arial" w:eastAsia="Arial" w:hAnsi="Arial" w:cs="Arial"/>
          <w:b/>
          <w:spacing w:val="-15"/>
        </w:rPr>
        <w:t>Y</w:t>
      </w:r>
      <w:r>
        <w:rPr>
          <w:rFonts w:ascii="Arial" w:eastAsia="Arial" w:hAnsi="Arial" w:cs="Arial"/>
          <w:b/>
        </w:rPr>
        <w:t>ou Fast</w:t>
      </w:r>
    </w:p>
    <w:p w:rsidR="007B6ED5" w:rsidRDefault="007B6ED5">
      <w:pPr>
        <w:spacing w:before="10" w:line="240" w:lineRule="exact"/>
        <w:rPr>
          <w:sz w:val="24"/>
          <w:szCs w:val="24"/>
        </w:rPr>
      </w:pPr>
    </w:p>
    <w:p w:rsidR="007B6ED5" w:rsidRDefault="0062782E">
      <w:pPr>
        <w:ind w:left="100"/>
        <w:rPr>
          <w:rFonts w:ascii="Arial" w:eastAsia="Arial" w:hAnsi="Arial" w:cs="Arial"/>
        </w:rPr>
      </w:pPr>
      <w:r>
        <w:rPr>
          <w:rFonts w:ascii="Arial" w:eastAsia="Arial" w:hAnsi="Arial" w:cs="Arial"/>
          <w:spacing w:val="-18"/>
        </w:rPr>
        <w:t>Y</w:t>
      </w:r>
      <w:r>
        <w:rPr>
          <w:rFonts w:ascii="Arial" w:eastAsia="Arial" w:hAnsi="Arial" w:cs="Arial"/>
        </w:rPr>
        <w:t>our time of fasting and prayer has come.</w:t>
      </w:r>
      <w:r>
        <w:rPr>
          <w:rFonts w:ascii="Arial" w:eastAsia="Arial" w:hAnsi="Arial" w:cs="Arial"/>
          <w:spacing w:val="52"/>
        </w:rPr>
        <w:t xml:space="preserve"> </w:t>
      </w:r>
      <w:r>
        <w:rPr>
          <w:rFonts w:ascii="Arial" w:eastAsia="Arial" w:hAnsi="Arial" w:cs="Arial"/>
          <w:spacing w:val="-18"/>
        </w:rPr>
        <w:t>Y</w:t>
      </w:r>
      <w:r>
        <w:rPr>
          <w:rFonts w:ascii="Arial" w:eastAsia="Arial" w:hAnsi="Arial" w:cs="Arial"/>
        </w:rPr>
        <w:t>ou are abstaining from certain foods and have begun to seek the</w:t>
      </w:r>
    </w:p>
    <w:p w:rsidR="007B6ED5" w:rsidRDefault="007B6ED5">
      <w:pPr>
        <w:spacing w:line="160" w:lineRule="exact"/>
        <w:rPr>
          <w:sz w:val="17"/>
          <w:szCs w:val="17"/>
        </w:rPr>
      </w:pPr>
    </w:p>
    <w:p w:rsidR="007B6ED5" w:rsidRDefault="0062782E">
      <w:pPr>
        <w:spacing w:line="500" w:lineRule="auto"/>
        <w:ind w:left="100" w:right="5167"/>
        <w:rPr>
          <w:rFonts w:ascii="Arial" w:eastAsia="Arial" w:hAnsi="Arial" w:cs="Arial"/>
        </w:rPr>
      </w:pPr>
      <w:r>
        <w:rPr>
          <w:rFonts w:ascii="Arial" w:eastAsia="Arial" w:hAnsi="Arial" w:cs="Arial"/>
        </w:rPr>
        <w:t>Lord.</w:t>
      </w:r>
      <w:r>
        <w:rPr>
          <w:rFonts w:ascii="Arial" w:eastAsia="Arial" w:hAnsi="Arial" w:cs="Arial"/>
          <w:spacing w:val="55"/>
        </w:rPr>
        <w:t xml:space="preserve"> </w:t>
      </w:r>
      <w:r>
        <w:rPr>
          <w:rFonts w:ascii="Arial" w:eastAsia="Arial" w:hAnsi="Arial" w:cs="Arial"/>
        </w:rPr>
        <w:t>Here are some helpful suggestions to consider; Exercise moderatel</w:t>
      </w:r>
      <w:r>
        <w:rPr>
          <w:rFonts w:ascii="Arial" w:eastAsia="Arial" w:hAnsi="Arial" w:cs="Arial"/>
          <w:spacing w:val="-15"/>
        </w:rPr>
        <w:t>y</w:t>
      </w:r>
      <w:r>
        <w:rPr>
          <w:rFonts w:ascii="Arial" w:eastAsia="Arial" w:hAnsi="Arial" w:cs="Arial"/>
        </w:rPr>
        <w:t>.</w:t>
      </w:r>
      <w:r>
        <w:rPr>
          <w:rFonts w:ascii="Arial" w:eastAsia="Arial" w:hAnsi="Arial" w:cs="Arial"/>
          <w:spacing w:val="52"/>
        </w:rPr>
        <w:t xml:space="preserve"> </w:t>
      </w:r>
      <w:r>
        <w:rPr>
          <w:rFonts w:ascii="Arial" w:eastAsia="Arial" w:hAnsi="Arial" w:cs="Arial"/>
          <w:spacing w:val="-22"/>
        </w:rPr>
        <w:t>T</w:t>
      </w:r>
      <w:r>
        <w:rPr>
          <w:rFonts w:ascii="Arial" w:eastAsia="Arial" w:hAnsi="Arial" w:cs="Arial"/>
        </w:rPr>
        <w:t>ake walks us this time in prayer</w:t>
      </w:r>
    </w:p>
    <w:p w:rsidR="007B6ED5" w:rsidRDefault="0062782E">
      <w:pPr>
        <w:spacing w:before="7" w:line="396" w:lineRule="auto"/>
        <w:ind w:left="100" w:right="78"/>
        <w:rPr>
          <w:rFonts w:ascii="Arial" w:eastAsia="Arial" w:hAnsi="Arial" w:cs="Arial"/>
        </w:rPr>
      </w:pPr>
      <w:r>
        <w:rPr>
          <w:rFonts w:ascii="Arial" w:eastAsia="Arial" w:hAnsi="Arial" w:cs="Arial"/>
        </w:rPr>
        <w:t xml:space="preserve">Rest as your schedule will </w:t>
      </w:r>
      <w:proofErr w:type="gramStart"/>
      <w:r>
        <w:rPr>
          <w:rFonts w:ascii="Arial" w:eastAsia="Arial" w:hAnsi="Arial" w:cs="Arial"/>
        </w:rPr>
        <w:t>permit,</w:t>
      </w:r>
      <w:proofErr w:type="gramEnd"/>
      <w:r>
        <w:rPr>
          <w:rFonts w:ascii="Arial" w:eastAsia="Arial" w:hAnsi="Arial" w:cs="Arial"/>
        </w:rPr>
        <w:t xml:space="preserve"> remember </w:t>
      </w:r>
      <w:proofErr w:type="spellStart"/>
      <w:r>
        <w:rPr>
          <w:rFonts w:ascii="Arial" w:eastAsia="Arial" w:hAnsi="Arial" w:cs="Arial"/>
        </w:rPr>
        <w:t>your</w:t>
      </w:r>
      <w:proofErr w:type="spellEnd"/>
      <w:r>
        <w:rPr>
          <w:rFonts w:ascii="Arial" w:eastAsia="Arial" w:hAnsi="Arial" w:cs="Arial"/>
        </w:rPr>
        <w:t xml:space="preserve"> not eating the way your body is use to so you may be fatigued in the beginning.</w:t>
      </w:r>
    </w:p>
    <w:p w:rsidR="007B6ED5" w:rsidRDefault="007B6ED5">
      <w:pPr>
        <w:spacing w:before="4" w:line="100" w:lineRule="exact"/>
        <w:rPr>
          <w:sz w:val="10"/>
          <w:szCs w:val="10"/>
        </w:rPr>
      </w:pPr>
    </w:p>
    <w:p w:rsidR="007B6ED5" w:rsidRDefault="0062782E">
      <w:pPr>
        <w:ind w:left="100"/>
        <w:rPr>
          <w:rFonts w:ascii="Arial" w:eastAsia="Arial" w:hAnsi="Arial" w:cs="Arial"/>
        </w:rPr>
      </w:pPr>
      <w:r>
        <w:rPr>
          <w:rFonts w:ascii="Arial" w:eastAsia="Arial" w:hAnsi="Arial" w:cs="Arial"/>
        </w:rPr>
        <w:t>Prepare yourself for some temporary mental discomfort, such as impatience, crankiness.</w:t>
      </w:r>
    </w:p>
    <w:p w:rsidR="007B6ED5" w:rsidRDefault="007B6ED5">
      <w:pPr>
        <w:spacing w:before="10" w:line="260" w:lineRule="exact"/>
        <w:rPr>
          <w:sz w:val="26"/>
          <w:szCs w:val="26"/>
        </w:rPr>
      </w:pPr>
    </w:p>
    <w:p w:rsidR="007B6ED5" w:rsidRDefault="0062782E">
      <w:pPr>
        <w:spacing w:line="396" w:lineRule="auto"/>
        <w:ind w:left="100" w:right="104"/>
        <w:rPr>
          <w:rFonts w:ascii="Arial" w:eastAsia="Arial" w:hAnsi="Arial" w:cs="Arial"/>
        </w:rPr>
      </w:pPr>
      <w:r>
        <w:rPr>
          <w:rFonts w:ascii="Arial" w:eastAsia="Arial" w:hAnsi="Arial" w:cs="Arial"/>
        </w:rPr>
        <w:t>Expect some physical discomforts, especially on the second da</w:t>
      </w:r>
      <w:r>
        <w:rPr>
          <w:rFonts w:ascii="Arial" w:eastAsia="Arial" w:hAnsi="Arial" w:cs="Arial"/>
          <w:spacing w:val="-15"/>
        </w:rPr>
        <w:t>y</w:t>
      </w:r>
      <w:r>
        <w:rPr>
          <w:rFonts w:ascii="Arial" w:eastAsia="Arial" w:hAnsi="Arial" w:cs="Arial"/>
        </w:rPr>
        <w:t>.</w:t>
      </w:r>
      <w:r>
        <w:rPr>
          <w:rFonts w:ascii="Arial" w:eastAsia="Arial" w:hAnsi="Arial" w:cs="Arial"/>
          <w:spacing w:val="52"/>
        </w:rPr>
        <w:t xml:space="preserve"> </w:t>
      </w:r>
      <w:r>
        <w:rPr>
          <w:rFonts w:ascii="Arial" w:eastAsia="Arial" w:hAnsi="Arial" w:cs="Arial"/>
          <w:spacing w:val="-18"/>
        </w:rPr>
        <w:t>Y</w:t>
      </w:r>
      <w:r>
        <w:rPr>
          <w:rFonts w:ascii="Arial" w:eastAsia="Arial" w:hAnsi="Arial" w:cs="Arial"/>
        </w:rPr>
        <w:t>ou may have fleeting hunger pains, dizziness, or the “blahs”. Withdrawal from ca</w:t>
      </w:r>
      <w:r>
        <w:rPr>
          <w:rFonts w:ascii="Arial" w:eastAsia="Arial" w:hAnsi="Arial" w:cs="Arial"/>
          <w:spacing w:val="-4"/>
        </w:rPr>
        <w:t>f</w:t>
      </w:r>
      <w:r>
        <w:rPr>
          <w:rFonts w:ascii="Arial" w:eastAsia="Arial" w:hAnsi="Arial" w:cs="Arial"/>
        </w:rPr>
        <w:t>feine and sugar may cause headaches.</w:t>
      </w:r>
      <w:r>
        <w:rPr>
          <w:rFonts w:ascii="Arial" w:eastAsia="Arial" w:hAnsi="Arial" w:cs="Arial"/>
          <w:spacing w:val="55"/>
        </w:rPr>
        <w:t xml:space="preserve"> </w:t>
      </w:r>
      <w:r>
        <w:rPr>
          <w:rFonts w:ascii="Arial" w:eastAsia="Arial" w:hAnsi="Arial" w:cs="Arial"/>
        </w:rPr>
        <w:t>Physical annoyances may also include weakness, tiredness, or sleeplessnes</w:t>
      </w:r>
      <w:r>
        <w:rPr>
          <w:rFonts w:ascii="Arial" w:eastAsia="Arial" w:hAnsi="Arial" w:cs="Arial"/>
        </w:rPr>
        <w:t>s.</w:t>
      </w:r>
    </w:p>
    <w:p w:rsidR="007B6ED5" w:rsidRDefault="007B6ED5">
      <w:pPr>
        <w:spacing w:before="4" w:line="100" w:lineRule="exact"/>
        <w:rPr>
          <w:sz w:val="10"/>
          <w:szCs w:val="10"/>
        </w:rPr>
      </w:pPr>
    </w:p>
    <w:p w:rsidR="007B6ED5" w:rsidRDefault="0062782E">
      <w:pPr>
        <w:spacing w:line="396" w:lineRule="auto"/>
        <w:ind w:left="100" w:right="156"/>
        <w:rPr>
          <w:rFonts w:ascii="Arial" w:eastAsia="Arial" w:hAnsi="Arial" w:cs="Arial"/>
        </w:rPr>
        <w:sectPr w:rsidR="007B6ED5">
          <w:pgSz w:w="12240" w:h="15840"/>
          <w:pgMar w:top="2000" w:right="760" w:bottom="280" w:left="1340" w:header="720" w:footer="0" w:gutter="0"/>
          <w:cols w:space="720"/>
        </w:sectPr>
      </w:pPr>
      <w:r>
        <w:rPr>
          <w:rFonts w:ascii="Arial" w:eastAsia="Arial" w:hAnsi="Arial" w:cs="Arial"/>
        </w:rPr>
        <w:t>The first two or three days are usually the hardest.</w:t>
      </w:r>
      <w:r>
        <w:rPr>
          <w:rFonts w:ascii="Arial" w:eastAsia="Arial" w:hAnsi="Arial" w:cs="Arial"/>
          <w:spacing w:val="44"/>
        </w:rPr>
        <w:t xml:space="preserve"> </w:t>
      </w:r>
      <w:r>
        <w:rPr>
          <w:rFonts w:ascii="Arial" w:eastAsia="Arial" w:hAnsi="Arial" w:cs="Arial"/>
        </w:rPr>
        <w:t>As you continue to fast, you will likely experience a sense of well-being both physically and spirituall</w:t>
      </w:r>
      <w:r>
        <w:rPr>
          <w:rFonts w:ascii="Arial" w:eastAsia="Arial" w:hAnsi="Arial" w:cs="Arial"/>
          <w:spacing w:val="-15"/>
        </w:rPr>
        <w:t>y</w:t>
      </w:r>
      <w:r>
        <w:rPr>
          <w:rFonts w:ascii="Arial" w:eastAsia="Arial" w:hAnsi="Arial" w:cs="Arial"/>
        </w:rPr>
        <w:t>.  Howeve</w:t>
      </w:r>
      <w:r>
        <w:rPr>
          <w:rFonts w:ascii="Arial" w:eastAsia="Arial" w:hAnsi="Arial" w:cs="Arial"/>
          <w:spacing w:val="-11"/>
        </w:rPr>
        <w:t>r</w:t>
      </w:r>
      <w:r>
        <w:rPr>
          <w:rFonts w:ascii="Arial" w:eastAsia="Arial" w:hAnsi="Arial" w:cs="Arial"/>
        </w:rPr>
        <w:t xml:space="preserve">, should you feel hunger pains, increase your liquid </w:t>
      </w:r>
      <w:proofErr w:type="gramStart"/>
      <w:r>
        <w:rPr>
          <w:rFonts w:ascii="Arial" w:eastAsia="Arial" w:hAnsi="Arial" w:cs="Arial"/>
        </w:rPr>
        <w:t>intake.</w:t>
      </w:r>
      <w:proofErr w:type="gramEnd"/>
    </w:p>
    <w:p w:rsidR="007B6ED5" w:rsidRDefault="007B6ED5">
      <w:pPr>
        <w:spacing w:line="200" w:lineRule="exact"/>
      </w:pPr>
    </w:p>
    <w:p w:rsidR="007B6ED5" w:rsidRDefault="007B6ED5">
      <w:pPr>
        <w:spacing w:before="19" w:line="240" w:lineRule="exact"/>
        <w:rPr>
          <w:sz w:val="24"/>
          <w:szCs w:val="24"/>
        </w:rPr>
      </w:pPr>
    </w:p>
    <w:p w:rsidR="007B6ED5" w:rsidRDefault="0062782E">
      <w:pPr>
        <w:spacing w:before="34"/>
        <w:ind w:left="100"/>
        <w:rPr>
          <w:rFonts w:ascii="Arial" w:eastAsia="Arial" w:hAnsi="Arial" w:cs="Arial"/>
        </w:rPr>
      </w:pPr>
      <w:r>
        <w:rPr>
          <w:rFonts w:ascii="Arial" w:eastAsia="Arial" w:hAnsi="Arial" w:cs="Arial"/>
          <w:b/>
        </w:rPr>
        <w:t xml:space="preserve">Get on a </w:t>
      </w:r>
      <w:r>
        <w:rPr>
          <w:rFonts w:ascii="Arial" w:eastAsia="Arial" w:hAnsi="Arial" w:cs="Arial"/>
          <w:b/>
        </w:rPr>
        <w:t>schedule</w:t>
      </w:r>
    </w:p>
    <w:p w:rsidR="007B6ED5" w:rsidRDefault="007B6ED5">
      <w:pPr>
        <w:spacing w:before="10" w:line="240" w:lineRule="exact"/>
        <w:rPr>
          <w:sz w:val="24"/>
          <w:szCs w:val="24"/>
        </w:rPr>
      </w:pPr>
    </w:p>
    <w:p w:rsidR="007B6ED5" w:rsidRDefault="0062782E">
      <w:pPr>
        <w:ind w:left="100"/>
        <w:rPr>
          <w:rFonts w:ascii="Arial" w:eastAsia="Arial" w:hAnsi="Arial" w:cs="Arial"/>
        </w:rPr>
      </w:pPr>
      <w:r>
        <w:rPr>
          <w:rFonts w:ascii="Arial" w:eastAsia="Arial" w:hAnsi="Arial" w:cs="Arial"/>
          <w:b/>
        </w:rPr>
        <w:t>For Personal Growth:</w:t>
      </w:r>
    </w:p>
    <w:p w:rsidR="007B6ED5" w:rsidRDefault="007B6ED5">
      <w:pPr>
        <w:spacing w:before="10" w:line="240" w:lineRule="exact"/>
        <w:rPr>
          <w:sz w:val="24"/>
          <w:szCs w:val="24"/>
        </w:rPr>
      </w:pPr>
    </w:p>
    <w:p w:rsidR="007B6ED5" w:rsidRDefault="0062782E">
      <w:pPr>
        <w:spacing w:line="407" w:lineRule="auto"/>
        <w:ind w:left="100" w:right="416"/>
        <w:rPr>
          <w:rFonts w:ascii="Arial" w:eastAsia="Arial" w:hAnsi="Arial" w:cs="Arial"/>
        </w:rPr>
      </w:pPr>
      <w:r>
        <w:rPr>
          <w:rFonts w:ascii="Arial" w:eastAsia="Arial" w:hAnsi="Arial" w:cs="Arial"/>
        </w:rPr>
        <w:t>For maximum spiritual benefit set aside ample time to be with the Lord. Listen for His leading.</w:t>
      </w:r>
      <w:r>
        <w:rPr>
          <w:rFonts w:ascii="Arial" w:eastAsia="Arial" w:hAnsi="Arial" w:cs="Arial"/>
          <w:spacing w:val="-3"/>
        </w:rPr>
        <w:t xml:space="preserve"> </w:t>
      </w:r>
      <w:r>
        <w:rPr>
          <w:rFonts w:ascii="Arial" w:eastAsia="Arial" w:hAnsi="Arial" w:cs="Arial"/>
        </w:rPr>
        <w:t>The more time you spend with Him the more meaningful your fast will be.</w:t>
      </w:r>
      <w:r>
        <w:rPr>
          <w:rFonts w:ascii="Arial" w:eastAsia="Arial" w:hAnsi="Arial" w:cs="Arial"/>
          <w:spacing w:val="55"/>
        </w:rPr>
        <w:t xml:space="preserve"> </w:t>
      </w:r>
      <w:r>
        <w:rPr>
          <w:rFonts w:ascii="Arial" w:eastAsia="Arial" w:hAnsi="Arial" w:cs="Arial"/>
        </w:rPr>
        <w:t>Below is an example of a routine that if followed throug</w:t>
      </w:r>
      <w:r>
        <w:rPr>
          <w:rFonts w:ascii="Arial" w:eastAsia="Arial" w:hAnsi="Arial" w:cs="Arial"/>
        </w:rPr>
        <w:t>hout our 40 days will become a lifestyle for you.</w:t>
      </w:r>
    </w:p>
    <w:p w:rsidR="007B6ED5" w:rsidRDefault="0062782E">
      <w:pPr>
        <w:spacing w:before="94" w:line="500" w:lineRule="auto"/>
        <w:ind w:left="100" w:right="6670"/>
        <w:rPr>
          <w:rFonts w:ascii="Arial" w:eastAsia="Arial" w:hAnsi="Arial" w:cs="Arial"/>
        </w:rPr>
      </w:pPr>
      <w:r>
        <w:rPr>
          <w:rFonts w:ascii="Arial" w:eastAsia="Arial" w:hAnsi="Arial" w:cs="Arial"/>
          <w:b/>
        </w:rPr>
        <w:t xml:space="preserve">Morning </w:t>
      </w:r>
      <w:r>
        <w:rPr>
          <w:rFonts w:ascii="Arial" w:eastAsia="Arial" w:hAnsi="Arial" w:cs="Arial"/>
        </w:rPr>
        <w:t>(spend at least 15 minutes) Begin your day in praise and worship.</w:t>
      </w:r>
    </w:p>
    <w:p w:rsidR="007B6ED5" w:rsidRDefault="0062782E">
      <w:pPr>
        <w:spacing w:before="7"/>
        <w:ind w:left="100"/>
        <w:rPr>
          <w:rFonts w:ascii="Arial" w:eastAsia="Arial" w:hAnsi="Arial" w:cs="Arial"/>
        </w:rPr>
      </w:pPr>
      <w:r>
        <w:rPr>
          <w:rFonts w:ascii="Arial" w:eastAsia="Arial" w:hAnsi="Arial" w:cs="Arial"/>
        </w:rPr>
        <w:t>Read and meditate on God</w:t>
      </w:r>
      <w:r>
        <w:rPr>
          <w:rFonts w:ascii="Arial" w:eastAsia="Arial" w:hAnsi="Arial" w:cs="Arial"/>
          <w:spacing w:val="-4"/>
        </w:rPr>
        <w:t>’</w:t>
      </w:r>
      <w:r>
        <w:rPr>
          <w:rFonts w:ascii="Arial" w:eastAsia="Arial" w:hAnsi="Arial" w:cs="Arial"/>
        </w:rPr>
        <w:t>s word preferably on your knees.</w:t>
      </w:r>
    </w:p>
    <w:p w:rsidR="007B6ED5" w:rsidRDefault="0062782E">
      <w:pPr>
        <w:spacing w:before="20" w:line="480" w:lineRule="atLeast"/>
        <w:ind w:left="100" w:right="894" w:firstLine="56"/>
        <w:rPr>
          <w:rFonts w:ascii="Arial" w:eastAsia="Arial" w:hAnsi="Arial" w:cs="Arial"/>
        </w:rPr>
      </w:pPr>
      <w:r>
        <w:rPr>
          <w:rFonts w:ascii="Arial" w:eastAsia="Arial" w:hAnsi="Arial" w:cs="Arial"/>
        </w:rPr>
        <w:t xml:space="preserve">Invite the Holy Spirit to work in you to will and to do His good pleasure </w:t>
      </w:r>
      <w:r>
        <w:rPr>
          <w:rFonts w:ascii="Arial" w:eastAsia="Arial" w:hAnsi="Arial" w:cs="Arial"/>
        </w:rPr>
        <w:t>according to Philippians 2:13. Invite God to use you.</w:t>
      </w:r>
      <w:r>
        <w:rPr>
          <w:rFonts w:ascii="Arial" w:eastAsia="Arial" w:hAnsi="Arial" w:cs="Arial"/>
          <w:spacing w:val="44"/>
        </w:rPr>
        <w:t xml:space="preserve"> </w:t>
      </w:r>
      <w:r>
        <w:rPr>
          <w:rFonts w:ascii="Arial" w:eastAsia="Arial" w:hAnsi="Arial" w:cs="Arial"/>
        </w:rPr>
        <w:t>Ask Him to show you how to influence your world, your famil</w:t>
      </w:r>
      <w:r>
        <w:rPr>
          <w:rFonts w:ascii="Arial" w:eastAsia="Arial" w:hAnsi="Arial" w:cs="Arial"/>
          <w:spacing w:val="-15"/>
        </w:rPr>
        <w:t>y</w:t>
      </w:r>
      <w:r>
        <w:rPr>
          <w:rFonts w:ascii="Arial" w:eastAsia="Arial" w:hAnsi="Arial" w:cs="Arial"/>
        </w:rPr>
        <w:t>, your church, your</w:t>
      </w:r>
    </w:p>
    <w:p w:rsidR="007B6ED5" w:rsidRDefault="007B6ED5">
      <w:pPr>
        <w:spacing w:line="140" w:lineRule="exact"/>
        <w:rPr>
          <w:sz w:val="15"/>
          <w:szCs w:val="15"/>
        </w:rPr>
      </w:pPr>
    </w:p>
    <w:p w:rsidR="007B6ED5" w:rsidRDefault="0062782E">
      <w:pPr>
        <w:spacing w:line="500" w:lineRule="auto"/>
        <w:ind w:left="100" w:right="6685"/>
        <w:rPr>
          <w:rFonts w:ascii="Arial" w:eastAsia="Arial" w:hAnsi="Arial" w:cs="Arial"/>
        </w:rPr>
      </w:pPr>
      <w:proofErr w:type="gramStart"/>
      <w:r>
        <w:rPr>
          <w:rFonts w:ascii="Arial" w:eastAsia="Arial" w:hAnsi="Arial" w:cs="Arial"/>
        </w:rPr>
        <w:t>communit</w:t>
      </w:r>
      <w:r>
        <w:rPr>
          <w:rFonts w:ascii="Arial" w:eastAsia="Arial" w:hAnsi="Arial" w:cs="Arial"/>
          <w:spacing w:val="-15"/>
        </w:rPr>
        <w:t>y</w:t>
      </w:r>
      <w:proofErr w:type="gramEnd"/>
      <w:r>
        <w:rPr>
          <w:rFonts w:ascii="Arial" w:eastAsia="Arial" w:hAnsi="Arial" w:cs="Arial"/>
        </w:rPr>
        <w:t xml:space="preserve">, your country and beyond. </w:t>
      </w:r>
      <w:r>
        <w:rPr>
          <w:rFonts w:ascii="Arial" w:eastAsia="Arial" w:hAnsi="Arial" w:cs="Arial"/>
          <w:b/>
        </w:rPr>
        <w:t xml:space="preserve">Noon </w:t>
      </w:r>
      <w:r>
        <w:rPr>
          <w:rFonts w:ascii="Arial" w:eastAsia="Arial" w:hAnsi="Arial" w:cs="Arial"/>
        </w:rPr>
        <w:t>(spend at least 15 minutes) Return to prayer and God</w:t>
      </w:r>
      <w:r>
        <w:rPr>
          <w:rFonts w:ascii="Arial" w:eastAsia="Arial" w:hAnsi="Arial" w:cs="Arial"/>
          <w:spacing w:val="-4"/>
        </w:rPr>
        <w:t>’</w:t>
      </w:r>
      <w:r>
        <w:rPr>
          <w:rFonts w:ascii="Arial" w:eastAsia="Arial" w:hAnsi="Arial" w:cs="Arial"/>
        </w:rPr>
        <w:t>s word</w:t>
      </w:r>
    </w:p>
    <w:p w:rsidR="007B6ED5" w:rsidRDefault="0062782E">
      <w:pPr>
        <w:spacing w:before="27"/>
        <w:ind w:left="100"/>
        <w:rPr>
          <w:rFonts w:ascii="Arial" w:eastAsia="Arial" w:hAnsi="Arial" w:cs="Arial"/>
        </w:rPr>
      </w:pPr>
      <w:r>
        <w:rPr>
          <w:rFonts w:ascii="Arial" w:eastAsia="Arial" w:hAnsi="Arial" w:cs="Arial"/>
          <w:spacing w:val="-22"/>
        </w:rPr>
        <w:t>T</w:t>
      </w:r>
      <w:r>
        <w:rPr>
          <w:rFonts w:ascii="Arial" w:eastAsia="Arial" w:hAnsi="Arial" w:cs="Arial"/>
        </w:rPr>
        <w:t xml:space="preserve">ake a short prayer </w:t>
      </w:r>
      <w:r>
        <w:rPr>
          <w:rFonts w:ascii="Arial" w:eastAsia="Arial" w:hAnsi="Arial" w:cs="Arial"/>
        </w:rPr>
        <w:t>walk</w:t>
      </w:r>
    </w:p>
    <w:p w:rsidR="007B6ED5" w:rsidRDefault="007B6ED5">
      <w:pPr>
        <w:spacing w:before="10" w:line="240" w:lineRule="exact"/>
        <w:rPr>
          <w:sz w:val="24"/>
          <w:szCs w:val="24"/>
        </w:rPr>
      </w:pPr>
    </w:p>
    <w:p w:rsidR="007B6ED5" w:rsidRDefault="0062782E">
      <w:pPr>
        <w:spacing w:line="396" w:lineRule="auto"/>
        <w:ind w:left="100" w:right="78"/>
        <w:rPr>
          <w:rFonts w:ascii="Arial" w:eastAsia="Arial" w:hAnsi="Arial" w:cs="Arial"/>
        </w:rPr>
      </w:pPr>
      <w:r>
        <w:rPr>
          <w:rFonts w:ascii="Arial" w:eastAsia="Arial" w:hAnsi="Arial" w:cs="Arial"/>
        </w:rPr>
        <w:t>Spend time intercessory prayer for your community</w:t>
      </w:r>
      <w:r>
        <w:rPr>
          <w:rFonts w:ascii="Arial" w:eastAsia="Arial" w:hAnsi="Arial" w:cs="Arial"/>
          <w:spacing w:val="-4"/>
        </w:rPr>
        <w:t>’</w:t>
      </w:r>
      <w:r>
        <w:rPr>
          <w:rFonts w:ascii="Arial" w:eastAsia="Arial" w:hAnsi="Arial" w:cs="Arial"/>
        </w:rPr>
        <w:t>s and nation</w:t>
      </w:r>
      <w:r>
        <w:rPr>
          <w:rFonts w:ascii="Arial" w:eastAsia="Arial" w:hAnsi="Arial" w:cs="Arial"/>
          <w:spacing w:val="-4"/>
        </w:rPr>
        <w:t>’</w:t>
      </w:r>
      <w:r>
        <w:rPr>
          <w:rFonts w:ascii="Arial" w:eastAsia="Arial" w:hAnsi="Arial" w:cs="Arial"/>
        </w:rPr>
        <w:t>s leaders, for the world</w:t>
      </w:r>
      <w:r>
        <w:rPr>
          <w:rFonts w:ascii="Arial" w:eastAsia="Arial" w:hAnsi="Arial" w:cs="Arial"/>
          <w:spacing w:val="-4"/>
        </w:rPr>
        <w:t>’</w:t>
      </w:r>
      <w:r>
        <w:rPr>
          <w:rFonts w:ascii="Arial" w:eastAsia="Arial" w:hAnsi="Arial" w:cs="Arial"/>
        </w:rPr>
        <w:t>s unreached millions, for your family or special needs.</w:t>
      </w:r>
    </w:p>
    <w:p w:rsidR="007B6ED5" w:rsidRDefault="007B6ED5">
      <w:pPr>
        <w:spacing w:before="4" w:line="100" w:lineRule="exact"/>
        <w:rPr>
          <w:sz w:val="10"/>
          <w:szCs w:val="10"/>
        </w:rPr>
      </w:pPr>
    </w:p>
    <w:p w:rsidR="007B6ED5" w:rsidRDefault="0062782E">
      <w:pPr>
        <w:ind w:left="100"/>
        <w:rPr>
          <w:rFonts w:ascii="Arial" w:eastAsia="Arial" w:hAnsi="Arial" w:cs="Arial"/>
        </w:rPr>
      </w:pPr>
      <w:r>
        <w:rPr>
          <w:rFonts w:ascii="Arial" w:eastAsia="Arial" w:hAnsi="Arial" w:cs="Arial"/>
          <w:b/>
        </w:rPr>
        <w:t xml:space="preserve">Evening </w:t>
      </w:r>
      <w:r>
        <w:rPr>
          <w:rFonts w:ascii="Arial" w:eastAsia="Arial" w:hAnsi="Arial" w:cs="Arial"/>
        </w:rPr>
        <w:t>(spend at least 20 minutes)</w:t>
      </w:r>
    </w:p>
    <w:p w:rsidR="007B6ED5" w:rsidRDefault="007B6ED5">
      <w:pPr>
        <w:spacing w:before="10" w:line="240" w:lineRule="exact"/>
        <w:rPr>
          <w:sz w:val="24"/>
          <w:szCs w:val="24"/>
        </w:rPr>
      </w:pPr>
    </w:p>
    <w:p w:rsidR="007B6ED5" w:rsidRDefault="0062782E">
      <w:pPr>
        <w:ind w:left="100"/>
        <w:rPr>
          <w:rFonts w:ascii="Arial" w:eastAsia="Arial" w:hAnsi="Arial" w:cs="Arial"/>
        </w:rPr>
      </w:pPr>
      <w:r>
        <w:rPr>
          <w:rFonts w:ascii="Arial" w:eastAsia="Arial" w:hAnsi="Arial" w:cs="Arial"/>
        </w:rPr>
        <w:t>Get alone for an unhurried time of “seeking His face.”</w:t>
      </w:r>
    </w:p>
    <w:p w:rsidR="007B6ED5" w:rsidRDefault="007B6ED5">
      <w:pPr>
        <w:spacing w:before="10" w:line="260" w:lineRule="exact"/>
        <w:rPr>
          <w:sz w:val="26"/>
          <w:szCs w:val="26"/>
        </w:rPr>
      </w:pPr>
    </w:p>
    <w:p w:rsidR="007B6ED5" w:rsidRDefault="0062782E">
      <w:pPr>
        <w:ind w:left="100"/>
        <w:rPr>
          <w:rFonts w:ascii="Arial" w:eastAsia="Arial" w:hAnsi="Arial" w:cs="Arial"/>
        </w:rPr>
      </w:pPr>
      <w:r>
        <w:rPr>
          <w:rFonts w:ascii="Arial" w:eastAsia="Arial" w:hAnsi="Arial" w:cs="Arial"/>
          <w:spacing w:val="-4"/>
        </w:rPr>
        <w:t>A</w:t>
      </w:r>
      <w:r>
        <w:rPr>
          <w:rFonts w:ascii="Arial" w:eastAsia="Arial" w:hAnsi="Arial" w:cs="Arial"/>
        </w:rPr>
        <w:t>void televi</w:t>
      </w:r>
      <w:r>
        <w:rPr>
          <w:rFonts w:ascii="Arial" w:eastAsia="Arial" w:hAnsi="Arial" w:cs="Arial"/>
        </w:rPr>
        <w:t>sion or any other distraction that may dampen your spiritual focus.</w:t>
      </w:r>
    </w:p>
    <w:p w:rsidR="007B6ED5" w:rsidRDefault="007B6ED5">
      <w:pPr>
        <w:spacing w:before="10" w:line="240" w:lineRule="exact"/>
        <w:rPr>
          <w:sz w:val="24"/>
          <w:szCs w:val="24"/>
        </w:rPr>
      </w:pPr>
    </w:p>
    <w:p w:rsidR="007B6ED5" w:rsidRDefault="0062782E">
      <w:pPr>
        <w:ind w:left="100"/>
        <w:rPr>
          <w:rFonts w:ascii="Arial" w:eastAsia="Arial" w:hAnsi="Arial" w:cs="Arial"/>
        </w:rPr>
      </w:pPr>
      <w:r>
        <w:rPr>
          <w:rFonts w:ascii="Arial" w:eastAsia="Arial" w:hAnsi="Arial" w:cs="Arial"/>
          <w:b/>
        </w:rPr>
        <w:t>For Corporate prayer growth:</w:t>
      </w:r>
    </w:p>
    <w:p w:rsidR="007B6ED5" w:rsidRDefault="007B6ED5">
      <w:pPr>
        <w:spacing w:before="10" w:line="240" w:lineRule="exact"/>
        <w:rPr>
          <w:sz w:val="24"/>
          <w:szCs w:val="24"/>
        </w:rPr>
      </w:pPr>
    </w:p>
    <w:p w:rsidR="007B6ED5" w:rsidRDefault="0062782E">
      <w:pPr>
        <w:ind w:left="100"/>
        <w:rPr>
          <w:rFonts w:ascii="Arial" w:eastAsia="Arial" w:hAnsi="Arial" w:cs="Arial"/>
        </w:rPr>
      </w:pPr>
      <w:r>
        <w:rPr>
          <w:rFonts w:ascii="Arial" w:eastAsia="Arial" w:hAnsi="Arial" w:cs="Arial"/>
        </w:rPr>
        <w:t>If others are fasting with you, meet together for praye</w:t>
      </w:r>
      <w:r>
        <w:rPr>
          <w:rFonts w:ascii="Arial" w:eastAsia="Arial" w:hAnsi="Arial" w:cs="Arial"/>
          <w:spacing w:val="-11"/>
        </w:rPr>
        <w:t>r</w:t>
      </w:r>
      <w:r>
        <w:rPr>
          <w:rFonts w:ascii="Arial" w:eastAsia="Arial" w:hAnsi="Arial" w:cs="Arial"/>
        </w:rPr>
        <w:t>.</w:t>
      </w:r>
      <w:r>
        <w:rPr>
          <w:rFonts w:ascii="Arial" w:eastAsia="Arial" w:hAnsi="Arial" w:cs="Arial"/>
          <w:spacing w:val="-3"/>
        </w:rPr>
        <w:t xml:space="preserve"> </w:t>
      </w:r>
      <w:r>
        <w:rPr>
          <w:rFonts w:ascii="Arial" w:eastAsia="Arial" w:hAnsi="Arial" w:cs="Arial"/>
        </w:rPr>
        <w:t>This could be your famil</w:t>
      </w:r>
      <w:r>
        <w:rPr>
          <w:rFonts w:ascii="Arial" w:eastAsia="Arial" w:hAnsi="Arial" w:cs="Arial"/>
          <w:spacing w:val="-15"/>
        </w:rPr>
        <w:t>y</w:t>
      </w:r>
      <w:r>
        <w:rPr>
          <w:rFonts w:ascii="Arial" w:eastAsia="Arial" w:hAnsi="Arial" w:cs="Arial"/>
        </w:rPr>
        <w:t>, small group, your church.</w:t>
      </w:r>
    </w:p>
    <w:p w:rsidR="007B6ED5" w:rsidRDefault="007B6ED5">
      <w:pPr>
        <w:spacing w:before="10" w:line="240" w:lineRule="exact"/>
        <w:rPr>
          <w:sz w:val="24"/>
          <w:szCs w:val="24"/>
        </w:rPr>
      </w:pPr>
    </w:p>
    <w:p w:rsidR="007B6ED5" w:rsidRDefault="0062782E">
      <w:pPr>
        <w:spacing w:line="407" w:lineRule="auto"/>
        <w:ind w:left="100" w:right="77"/>
        <w:jc w:val="both"/>
        <w:rPr>
          <w:rFonts w:ascii="Arial" w:eastAsia="Arial" w:hAnsi="Arial" w:cs="Arial"/>
        </w:rPr>
      </w:pPr>
      <w:r>
        <w:rPr>
          <w:rFonts w:ascii="Arial" w:eastAsia="Arial" w:hAnsi="Arial" w:cs="Arial"/>
        </w:rPr>
        <w:t>Sign up for an hour of prayer with the 40 day</w:t>
      </w:r>
      <w:r>
        <w:rPr>
          <w:rFonts w:ascii="Arial" w:eastAsia="Arial" w:hAnsi="Arial" w:cs="Arial"/>
        </w:rPr>
        <w:t>s of prayer and fasting and follow through with it.</w:t>
      </w:r>
      <w:r>
        <w:rPr>
          <w:rFonts w:ascii="Arial" w:eastAsia="Arial" w:hAnsi="Arial" w:cs="Arial"/>
          <w:spacing w:val="44"/>
        </w:rPr>
        <w:t xml:space="preserve"> </w:t>
      </w:r>
      <w:r>
        <w:rPr>
          <w:rFonts w:ascii="Arial" w:eastAsia="Arial" w:hAnsi="Arial" w:cs="Arial"/>
        </w:rPr>
        <w:t>As a church when we join together for our families, cit</w:t>
      </w:r>
      <w:r>
        <w:rPr>
          <w:rFonts w:ascii="Arial" w:eastAsia="Arial" w:hAnsi="Arial" w:cs="Arial"/>
          <w:spacing w:val="-15"/>
        </w:rPr>
        <w:t>y</w:t>
      </w:r>
      <w:r>
        <w:rPr>
          <w:rFonts w:ascii="Arial" w:eastAsia="Arial" w:hAnsi="Arial" w:cs="Arial"/>
        </w:rPr>
        <w:t>, God</w:t>
      </w:r>
      <w:r>
        <w:rPr>
          <w:rFonts w:ascii="Arial" w:eastAsia="Arial" w:hAnsi="Arial" w:cs="Arial"/>
          <w:spacing w:val="-4"/>
        </w:rPr>
        <w:t>’</w:t>
      </w:r>
      <w:r>
        <w:rPr>
          <w:rFonts w:ascii="Arial" w:eastAsia="Arial" w:hAnsi="Arial" w:cs="Arial"/>
        </w:rPr>
        <w:t xml:space="preserve">s church, the </w:t>
      </w:r>
      <w:proofErr w:type="spellStart"/>
      <w:r>
        <w:rPr>
          <w:rFonts w:ascii="Arial" w:eastAsia="Arial" w:hAnsi="Arial" w:cs="Arial"/>
        </w:rPr>
        <w:t>nations</w:t>
      </w:r>
      <w:proofErr w:type="spellEnd"/>
      <w:r>
        <w:rPr>
          <w:rFonts w:ascii="Arial" w:eastAsia="Arial" w:hAnsi="Arial" w:cs="Arial"/>
        </w:rPr>
        <w:t xml:space="preserve"> we bring spiritual and physical unity and strength to press in and gain breakthrough in every area that individually and</w:t>
      </w:r>
      <w:r>
        <w:rPr>
          <w:rFonts w:ascii="Arial" w:eastAsia="Arial" w:hAnsi="Arial" w:cs="Arial"/>
        </w:rPr>
        <w:t xml:space="preserve"> corporately we want to see change.</w:t>
      </w:r>
    </w:p>
    <w:p w:rsidR="007B6ED5" w:rsidRDefault="0062782E">
      <w:pPr>
        <w:spacing w:before="94" w:line="396" w:lineRule="auto"/>
        <w:ind w:left="100" w:right="166"/>
        <w:rPr>
          <w:rFonts w:ascii="Arial" w:eastAsia="Arial" w:hAnsi="Arial" w:cs="Arial"/>
        </w:rPr>
        <w:sectPr w:rsidR="007B6ED5">
          <w:pgSz w:w="12240" w:h="15840"/>
          <w:pgMar w:top="2000" w:right="760" w:bottom="280" w:left="1340" w:header="720" w:footer="0" w:gutter="0"/>
          <w:cols w:space="720"/>
        </w:sectPr>
      </w:pPr>
      <w:r>
        <w:rPr>
          <w:rFonts w:ascii="Arial" w:eastAsia="Arial" w:hAnsi="Arial" w:cs="Arial"/>
        </w:rPr>
        <w:t>When possible, begin and end each day on your knees for a brief time of praise and thanksgiving to God. If you are married take this time togethe</w:t>
      </w:r>
      <w:r>
        <w:rPr>
          <w:rFonts w:ascii="Arial" w:eastAsia="Arial" w:hAnsi="Arial" w:cs="Arial"/>
          <w:spacing w:val="-11"/>
        </w:rPr>
        <w:t>r</w:t>
      </w:r>
      <w:r>
        <w:rPr>
          <w:rFonts w:ascii="Arial" w:eastAsia="Arial" w:hAnsi="Arial" w:cs="Arial"/>
        </w:rPr>
        <w:t>.</w:t>
      </w:r>
    </w:p>
    <w:p w:rsidR="007B6ED5" w:rsidRDefault="007B6ED5">
      <w:pPr>
        <w:spacing w:line="200" w:lineRule="exact"/>
      </w:pPr>
    </w:p>
    <w:p w:rsidR="007B6ED5" w:rsidRDefault="007B6ED5">
      <w:pPr>
        <w:spacing w:before="19" w:line="240" w:lineRule="exact"/>
        <w:rPr>
          <w:sz w:val="24"/>
          <w:szCs w:val="24"/>
        </w:rPr>
      </w:pPr>
    </w:p>
    <w:p w:rsidR="007B6ED5" w:rsidRDefault="0062782E">
      <w:pPr>
        <w:spacing w:before="34"/>
        <w:ind w:left="100"/>
        <w:rPr>
          <w:rFonts w:ascii="Arial" w:eastAsia="Arial" w:hAnsi="Arial" w:cs="Arial"/>
        </w:rPr>
      </w:pPr>
      <w:r>
        <w:rPr>
          <w:rFonts w:ascii="Arial" w:eastAsia="Arial" w:hAnsi="Arial" w:cs="Arial"/>
          <w:b/>
        </w:rPr>
        <w:t>Breaking</w:t>
      </w:r>
      <w:r>
        <w:rPr>
          <w:rFonts w:ascii="Arial" w:eastAsia="Arial" w:hAnsi="Arial" w:cs="Arial"/>
          <w:b/>
          <w:spacing w:val="-3"/>
        </w:rPr>
        <w:t xml:space="preserve"> </w:t>
      </w:r>
      <w:r>
        <w:rPr>
          <w:rFonts w:ascii="Arial" w:eastAsia="Arial" w:hAnsi="Arial" w:cs="Arial"/>
          <w:b/>
          <w:spacing w:val="-15"/>
        </w:rPr>
        <w:t>Y</w:t>
      </w:r>
      <w:r>
        <w:rPr>
          <w:rFonts w:ascii="Arial" w:eastAsia="Arial" w:hAnsi="Arial" w:cs="Arial"/>
          <w:b/>
        </w:rPr>
        <w:t>our Fast</w:t>
      </w:r>
    </w:p>
    <w:p w:rsidR="007B6ED5" w:rsidRDefault="007B6ED5">
      <w:pPr>
        <w:spacing w:before="10" w:line="240" w:lineRule="exact"/>
        <w:rPr>
          <w:sz w:val="24"/>
          <w:szCs w:val="24"/>
        </w:rPr>
      </w:pPr>
    </w:p>
    <w:p w:rsidR="007B6ED5" w:rsidRDefault="0062782E">
      <w:pPr>
        <w:spacing w:line="396" w:lineRule="auto"/>
        <w:ind w:left="100" w:right="133"/>
        <w:rPr>
          <w:rFonts w:ascii="Arial" w:eastAsia="Arial" w:hAnsi="Arial" w:cs="Arial"/>
        </w:rPr>
      </w:pPr>
      <w:r>
        <w:rPr>
          <w:rFonts w:ascii="Arial" w:eastAsia="Arial" w:hAnsi="Arial" w:cs="Arial"/>
        </w:rPr>
        <w:t xml:space="preserve">When your designated time for fasting </w:t>
      </w:r>
      <w:r>
        <w:rPr>
          <w:rFonts w:ascii="Arial" w:eastAsia="Arial" w:hAnsi="Arial" w:cs="Arial"/>
        </w:rPr>
        <w:t>is finished in this case 40 days spend time in praise and worship, you will begin to eat again.</w:t>
      </w:r>
      <w:r>
        <w:rPr>
          <w:rFonts w:ascii="Arial" w:eastAsia="Arial" w:hAnsi="Arial" w:cs="Arial"/>
          <w:spacing w:val="55"/>
        </w:rPr>
        <w:t xml:space="preserve"> </w:t>
      </w:r>
      <w:r>
        <w:rPr>
          <w:rFonts w:ascii="Arial" w:eastAsia="Arial" w:hAnsi="Arial" w:cs="Arial"/>
        </w:rPr>
        <w:t xml:space="preserve">How you break your fast is extremely important for your physical and spiritual </w:t>
      </w:r>
      <w:proofErr w:type="spellStart"/>
      <w:r>
        <w:rPr>
          <w:rFonts w:ascii="Arial" w:eastAsia="Arial" w:hAnsi="Arial" w:cs="Arial"/>
        </w:rPr>
        <w:t>well being</w:t>
      </w:r>
      <w:proofErr w:type="spellEnd"/>
      <w:r>
        <w:rPr>
          <w:rFonts w:ascii="Arial" w:eastAsia="Arial" w:hAnsi="Arial" w:cs="Arial"/>
        </w:rPr>
        <w:t>.</w:t>
      </w:r>
    </w:p>
    <w:p w:rsidR="007B6ED5" w:rsidRDefault="007B6ED5">
      <w:pPr>
        <w:spacing w:before="4" w:line="120" w:lineRule="exact"/>
        <w:rPr>
          <w:sz w:val="12"/>
          <w:szCs w:val="12"/>
        </w:rPr>
      </w:pPr>
    </w:p>
    <w:p w:rsidR="007B6ED5" w:rsidRDefault="0062782E">
      <w:pPr>
        <w:ind w:left="100"/>
        <w:rPr>
          <w:rFonts w:ascii="Arial" w:eastAsia="Arial" w:hAnsi="Arial" w:cs="Arial"/>
        </w:rPr>
      </w:pPr>
      <w:r>
        <w:rPr>
          <w:rFonts w:ascii="Arial" w:eastAsia="Arial" w:hAnsi="Arial" w:cs="Arial"/>
        </w:rPr>
        <w:t>How to end you fast</w:t>
      </w:r>
    </w:p>
    <w:p w:rsidR="007B6ED5" w:rsidRDefault="007B6ED5">
      <w:pPr>
        <w:spacing w:before="10" w:line="240" w:lineRule="exact"/>
        <w:rPr>
          <w:sz w:val="24"/>
          <w:szCs w:val="24"/>
        </w:rPr>
      </w:pPr>
    </w:p>
    <w:p w:rsidR="007B6ED5" w:rsidRDefault="0062782E">
      <w:pPr>
        <w:spacing w:line="396" w:lineRule="auto"/>
        <w:ind w:left="100" w:right="163"/>
        <w:rPr>
          <w:rFonts w:ascii="Arial" w:eastAsia="Arial" w:hAnsi="Arial" w:cs="Arial"/>
        </w:rPr>
      </w:pPr>
      <w:r>
        <w:rPr>
          <w:rFonts w:ascii="Arial" w:eastAsia="Arial" w:hAnsi="Arial" w:cs="Arial"/>
        </w:rPr>
        <w:t xml:space="preserve">. </w:t>
      </w:r>
      <w:r>
        <w:rPr>
          <w:rFonts w:ascii="Arial" w:eastAsia="Arial" w:hAnsi="Arial" w:cs="Arial"/>
          <w:i/>
        </w:rPr>
        <w:t xml:space="preserve">… </w:t>
      </w:r>
      <w:r>
        <w:rPr>
          <w:rFonts w:ascii="Arial" w:eastAsia="Arial" w:hAnsi="Arial" w:cs="Arial"/>
        </w:rPr>
        <w:t xml:space="preserve">When you begin eating, begin eating </w:t>
      </w:r>
      <w:r>
        <w:rPr>
          <w:rFonts w:ascii="Arial" w:eastAsia="Arial" w:hAnsi="Arial" w:cs="Arial"/>
        </w:rPr>
        <w:t>graduall</w:t>
      </w:r>
      <w:r>
        <w:rPr>
          <w:rFonts w:ascii="Arial" w:eastAsia="Arial" w:hAnsi="Arial" w:cs="Arial"/>
          <w:spacing w:val="-15"/>
        </w:rPr>
        <w:t>y</w:t>
      </w:r>
      <w:r>
        <w:rPr>
          <w:rFonts w:ascii="Arial" w:eastAsia="Arial" w:hAnsi="Arial" w:cs="Arial"/>
        </w:rPr>
        <w:t>. Do not overeat. Suddenly reintroducing solid foods to your digestive system will probably produce negative results. Introduce solid foods graduall</w:t>
      </w:r>
      <w:r>
        <w:rPr>
          <w:rFonts w:ascii="Arial" w:eastAsia="Arial" w:hAnsi="Arial" w:cs="Arial"/>
          <w:spacing w:val="-15"/>
        </w:rPr>
        <w:t>y</w:t>
      </w:r>
      <w:r>
        <w:rPr>
          <w:rFonts w:ascii="Arial" w:eastAsia="Arial" w:hAnsi="Arial" w:cs="Arial"/>
        </w:rPr>
        <w:t>.</w:t>
      </w:r>
      <w:r>
        <w:rPr>
          <w:rFonts w:ascii="Arial" w:eastAsia="Arial" w:hAnsi="Arial" w:cs="Arial"/>
          <w:spacing w:val="52"/>
        </w:rPr>
        <w:t xml:space="preserve"> </w:t>
      </w:r>
      <w:r>
        <w:rPr>
          <w:rFonts w:ascii="Arial" w:eastAsia="Arial" w:hAnsi="Arial" w:cs="Arial"/>
          <w:spacing w:val="-7"/>
        </w:rPr>
        <w:t>T</w:t>
      </w:r>
      <w:r>
        <w:rPr>
          <w:rFonts w:ascii="Arial" w:eastAsia="Arial" w:hAnsi="Arial" w:cs="Arial"/>
        </w:rPr>
        <w:t xml:space="preserve">ry several smaller meals or snacks each day if you end </w:t>
      </w:r>
      <w:proofErr w:type="gramStart"/>
      <w:r>
        <w:rPr>
          <w:rFonts w:ascii="Arial" w:eastAsia="Arial" w:hAnsi="Arial" w:cs="Arial"/>
        </w:rPr>
        <w:t>your</w:t>
      </w:r>
      <w:proofErr w:type="gramEnd"/>
      <w:r>
        <w:rPr>
          <w:rFonts w:ascii="Arial" w:eastAsia="Arial" w:hAnsi="Arial" w:cs="Arial"/>
        </w:rPr>
        <w:t xml:space="preserve"> fast graduall</w:t>
      </w:r>
      <w:r>
        <w:rPr>
          <w:rFonts w:ascii="Arial" w:eastAsia="Arial" w:hAnsi="Arial" w:cs="Arial"/>
          <w:spacing w:val="-15"/>
        </w:rPr>
        <w:t>y</w:t>
      </w:r>
      <w:r>
        <w:rPr>
          <w:rFonts w:ascii="Arial" w:eastAsia="Arial" w:hAnsi="Arial" w:cs="Arial"/>
        </w:rPr>
        <w:t>, the beneficial phys</w:t>
      </w:r>
      <w:r>
        <w:rPr>
          <w:rFonts w:ascii="Arial" w:eastAsia="Arial" w:hAnsi="Arial" w:cs="Arial"/>
        </w:rPr>
        <w:t>ical and spiritual e</w:t>
      </w:r>
      <w:r>
        <w:rPr>
          <w:rFonts w:ascii="Arial" w:eastAsia="Arial" w:hAnsi="Arial" w:cs="Arial"/>
          <w:spacing w:val="-4"/>
        </w:rPr>
        <w:t>f</w:t>
      </w:r>
      <w:r>
        <w:rPr>
          <w:rFonts w:ascii="Arial" w:eastAsia="Arial" w:hAnsi="Arial" w:cs="Arial"/>
        </w:rPr>
        <w:t>fects will result in continued good health.</w:t>
      </w:r>
    </w:p>
    <w:p w:rsidR="007B6ED5" w:rsidRDefault="007B6ED5">
      <w:pPr>
        <w:spacing w:line="200" w:lineRule="exact"/>
      </w:pPr>
    </w:p>
    <w:p w:rsidR="007B6ED5" w:rsidRDefault="007B6ED5">
      <w:pPr>
        <w:spacing w:line="200" w:lineRule="exact"/>
      </w:pPr>
    </w:p>
    <w:p w:rsidR="007B6ED5" w:rsidRDefault="007B6ED5">
      <w:pPr>
        <w:spacing w:before="4" w:line="200" w:lineRule="exact"/>
      </w:pPr>
    </w:p>
    <w:p w:rsidR="007B6ED5" w:rsidRDefault="0062782E">
      <w:pPr>
        <w:ind w:left="100"/>
        <w:rPr>
          <w:rFonts w:ascii="Arial" w:eastAsia="Arial" w:hAnsi="Arial" w:cs="Arial"/>
        </w:rPr>
      </w:pPr>
      <w:r>
        <w:rPr>
          <w:rFonts w:ascii="Arial" w:eastAsia="Arial" w:hAnsi="Arial" w:cs="Arial"/>
          <w:b/>
        </w:rPr>
        <w:t>MAKING THE COMMITMENT</w:t>
      </w:r>
    </w:p>
    <w:p w:rsidR="007B6ED5" w:rsidRDefault="007B6ED5">
      <w:pPr>
        <w:spacing w:before="10" w:line="240" w:lineRule="exact"/>
        <w:rPr>
          <w:sz w:val="24"/>
          <w:szCs w:val="24"/>
        </w:rPr>
      </w:pPr>
    </w:p>
    <w:p w:rsidR="007B6ED5" w:rsidRDefault="0062782E">
      <w:pPr>
        <w:tabs>
          <w:tab w:val="left" w:pos="6280"/>
        </w:tabs>
        <w:spacing w:line="220" w:lineRule="exact"/>
        <w:ind w:left="100"/>
        <w:rPr>
          <w:rFonts w:ascii="Arial" w:eastAsia="Arial" w:hAnsi="Arial" w:cs="Arial"/>
        </w:rPr>
      </w:pPr>
      <w:r>
        <w:rPr>
          <w:rFonts w:ascii="Arial" w:eastAsia="Arial" w:hAnsi="Arial" w:cs="Arial"/>
          <w:position w:val="-1"/>
        </w:rPr>
        <w:t>1.</w:t>
      </w:r>
      <w:r>
        <w:rPr>
          <w:rFonts w:ascii="Arial" w:eastAsia="Arial" w:hAnsi="Arial" w:cs="Arial"/>
          <w:spacing w:val="-5"/>
          <w:position w:val="-1"/>
        </w:rPr>
        <w:t xml:space="preserve"> </w:t>
      </w:r>
      <w:r>
        <w:rPr>
          <w:rFonts w:ascii="Arial" w:eastAsia="Arial" w:hAnsi="Arial" w:cs="Arial"/>
          <w:position w:val="-1"/>
        </w:rPr>
        <w:t xml:space="preserve">My purpose or reason for fasting is: </w:t>
      </w:r>
      <w:r>
        <w:rPr>
          <w:rFonts w:ascii="Arial" w:eastAsia="Arial" w:hAnsi="Arial" w:cs="Arial"/>
          <w:position w:val="-1"/>
          <w:u w:val="single" w:color="000000"/>
        </w:rPr>
        <w:t xml:space="preserve"> </w:t>
      </w:r>
      <w:r>
        <w:rPr>
          <w:rFonts w:ascii="Arial" w:eastAsia="Arial" w:hAnsi="Arial" w:cs="Arial"/>
          <w:position w:val="-1"/>
          <w:u w:val="single" w:color="000000"/>
        </w:rPr>
        <w:tab/>
      </w:r>
    </w:p>
    <w:p w:rsidR="007B6ED5" w:rsidRDefault="007B6ED5">
      <w:pPr>
        <w:spacing w:before="20" w:line="200" w:lineRule="exact"/>
      </w:pPr>
    </w:p>
    <w:p w:rsidR="007B6ED5" w:rsidRDefault="0062782E">
      <w:pPr>
        <w:tabs>
          <w:tab w:val="left" w:pos="6540"/>
        </w:tabs>
        <w:spacing w:before="34" w:line="220" w:lineRule="exact"/>
        <w:ind w:left="100"/>
        <w:rPr>
          <w:rFonts w:ascii="Arial" w:eastAsia="Arial" w:hAnsi="Arial" w:cs="Arial"/>
        </w:rPr>
      </w:pPr>
      <w:r>
        <w:rPr>
          <w:rFonts w:ascii="Arial" w:eastAsia="Arial" w:hAnsi="Arial" w:cs="Arial"/>
          <w:position w:val="-1"/>
        </w:rPr>
        <w:t>2.</w:t>
      </w:r>
      <w:r>
        <w:rPr>
          <w:rFonts w:ascii="Arial" w:eastAsia="Arial" w:hAnsi="Arial" w:cs="Arial"/>
          <w:spacing w:val="-5"/>
          <w:position w:val="-1"/>
        </w:rPr>
        <w:t xml:space="preserve"> </w:t>
      </w:r>
      <w:r>
        <w:rPr>
          <w:rFonts w:ascii="Arial" w:eastAsia="Arial" w:hAnsi="Arial" w:cs="Arial"/>
          <w:position w:val="-1"/>
        </w:rPr>
        <w:t xml:space="preserve">I will observe the following kind of fast: </w:t>
      </w:r>
      <w:r>
        <w:rPr>
          <w:rFonts w:ascii="Arial" w:eastAsia="Arial" w:hAnsi="Arial" w:cs="Arial"/>
          <w:position w:val="-1"/>
          <w:u w:val="single" w:color="000000"/>
        </w:rPr>
        <w:t xml:space="preserve"> </w:t>
      </w:r>
      <w:r>
        <w:rPr>
          <w:rFonts w:ascii="Arial" w:eastAsia="Arial" w:hAnsi="Arial" w:cs="Arial"/>
          <w:position w:val="-1"/>
          <w:u w:val="single" w:color="000000"/>
        </w:rPr>
        <w:tab/>
      </w:r>
    </w:p>
    <w:p w:rsidR="007B6ED5" w:rsidRDefault="007B6ED5">
      <w:pPr>
        <w:spacing w:before="20" w:line="200" w:lineRule="exact"/>
      </w:pPr>
    </w:p>
    <w:p w:rsidR="007B6ED5" w:rsidRDefault="0062782E">
      <w:pPr>
        <w:tabs>
          <w:tab w:val="left" w:pos="7020"/>
        </w:tabs>
        <w:spacing w:before="34" w:line="220" w:lineRule="exact"/>
        <w:ind w:left="100"/>
        <w:rPr>
          <w:rFonts w:ascii="Arial" w:eastAsia="Arial" w:hAnsi="Arial" w:cs="Arial"/>
        </w:rPr>
      </w:pPr>
      <w:r>
        <w:rPr>
          <w:rFonts w:ascii="Arial" w:eastAsia="Arial" w:hAnsi="Arial" w:cs="Arial"/>
          <w:position w:val="-1"/>
        </w:rPr>
        <w:t>3.</w:t>
      </w:r>
      <w:r>
        <w:rPr>
          <w:rFonts w:ascii="Arial" w:eastAsia="Arial" w:hAnsi="Arial" w:cs="Arial"/>
          <w:spacing w:val="-5"/>
          <w:position w:val="-1"/>
        </w:rPr>
        <w:t xml:space="preserve"> </w:t>
      </w:r>
      <w:r>
        <w:rPr>
          <w:rFonts w:ascii="Arial" w:eastAsia="Arial" w:hAnsi="Arial" w:cs="Arial"/>
          <w:position w:val="-1"/>
        </w:rPr>
        <w:t xml:space="preserve">I will observe this fast for this period of time: </w:t>
      </w:r>
      <w:r>
        <w:rPr>
          <w:rFonts w:ascii="Arial" w:eastAsia="Arial" w:hAnsi="Arial" w:cs="Arial"/>
          <w:position w:val="-1"/>
          <w:u w:val="single" w:color="000000"/>
        </w:rPr>
        <w:t xml:space="preserve"> </w:t>
      </w:r>
      <w:r>
        <w:rPr>
          <w:rFonts w:ascii="Arial" w:eastAsia="Arial" w:hAnsi="Arial" w:cs="Arial"/>
          <w:position w:val="-1"/>
          <w:u w:val="single" w:color="000000"/>
        </w:rPr>
        <w:tab/>
      </w:r>
    </w:p>
    <w:p w:rsidR="007B6ED5" w:rsidRDefault="007B6ED5">
      <w:pPr>
        <w:spacing w:before="20" w:line="220" w:lineRule="exact"/>
        <w:rPr>
          <w:sz w:val="22"/>
          <w:szCs w:val="22"/>
        </w:rPr>
      </w:pPr>
    </w:p>
    <w:p w:rsidR="007B6ED5" w:rsidRDefault="0062782E">
      <w:pPr>
        <w:tabs>
          <w:tab w:val="left" w:pos="7380"/>
        </w:tabs>
        <w:spacing w:before="34" w:line="220" w:lineRule="exact"/>
        <w:ind w:left="100"/>
        <w:rPr>
          <w:rFonts w:ascii="Arial" w:eastAsia="Arial" w:hAnsi="Arial" w:cs="Arial"/>
        </w:rPr>
      </w:pPr>
      <w:r>
        <w:rPr>
          <w:rFonts w:ascii="Arial" w:eastAsia="Arial" w:hAnsi="Arial" w:cs="Arial"/>
          <w:position w:val="-1"/>
        </w:rPr>
        <w:t>4.</w:t>
      </w:r>
      <w:r>
        <w:rPr>
          <w:rFonts w:ascii="Arial" w:eastAsia="Arial" w:hAnsi="Arial" w:cs="Arial"/>
          <w:spacing w:val="-5"/>
          <w:position w:val="-1"/>
        </w:rPr>
        <w:t xml:space="preserve"> </w:t>
      </w:r>
      <w:r>
        <w:rPr>
          <w:rFonts w:ascii="Arial" w:eastAsia="Arial" w:hAnsi="Arial" w:cs="Arial"/>
          <w:position w:val="-1"/>
        </w:rPr>
        <w:t xml:space="preserve">My </w:t>
      </w:r>
      <w:r>
        <w:rPr>
          <w:rFonts w:ascii="Arial" w:eastAsia="Arial" w:hAnsi="Arial" w:cs="Arial"/>
          <w:position w:val="-1"/>
        </w:rPr>
        <w:t xml:space="preserve">accountability partner during this fast will be: </w:t>
      </w:r>
      <w:r>
        <w:rPr>
          <w:rFonts w:ascii="Arial" w:eastAsia="Arial" w:hAnsi="Arial" w:cs="Arial"/>
          <w:position w:val="-1"/>
          <w:u w:val="single" w:color="000000"/>
        </w:rPr>
        <w:t xml:space="preserve"> </w:t>
      </w:r>
      <w:r>
        <w:rPr>
          <w:rFonts w:ascii="Arial" w:eastAsia="Arial" w:hAnsi="Arial" w:cs="Arial"/>
          <w:position w:val="-1"/>
          <w:u w:val="single" w:color="000000"/>
        </w:rPr>
        <w:tab/>
      </w:r>
    </w:p>
    <w:p w:rsidR="007B6ED5" w:rsidRDefault="007B6ED5">
      <w:pPr>
        <w:spacing w:before="20" w:line="200" w:lineRule="exact"/>
      </w:pPr>
    </w:p>
    <w:p w:rsidR="007B6ED5" w:rsidRDefault="0062782E">
      <w:pPr>
        <w:tabs>
          <w:tab w:val="left" w:pos="6600"/>
        </w:tabs>
        <w:spacing w:before="34" w:line="220" w:lineRule="exact"/>
        <w:ind w:left="100"/>
        <w:rPr>
          <w:rFonts w:ascii="Arial" w:eastAsia="Arial" w:hAnsi="Arial" w:cs="Arial"/>
        </w:rPr>
      </w:pPr>
      <w:r>
        <w:rPr>
          <w:rFonts w:ascii="Arial" w:eastAsia="Arial" w:hAnsi="Arial" w:cs="Arial"/>
          <w:position w:val="-1"/>
        </w:rPr>
        <w:t>5.</w:t>
      </w:r>
      <w:r>
        <w:rPr>
          <w:rFonts w:ascii="Arial" w:eastAsia="Arial" w:hAnsi="Arial" w:cs="Arial"/>
          <w:spacing w:val="-5"/>
          <w:position w:val="-1"/>
        </w:rPr>
        <w:t xml:space="preserve"> </w:t>
      </w:r>
      <w:r>
        <w:rPr>
          <w:rFonts w:ascii="Arial" w:eastAsia="Arial" w:hAnsi="Arial" w:cs="Arial"/>
          <w:position w:val="-1"/>
        </w:rPr>
        <w:t xml:space="preserve">Why is this the right time for me to </w:t>
      </w:r>
      <w:proofErr w:type="gramStart"/>
      <w:r>
        <w:rPr>
          <w:rFonts w:ascii="Arial" w:eastAsia="Arial" w:hAnsi="Arial" w:cs="Arial"/>
          <w:position w:val="-1"/>
        </w:rPr>
        <w:t>fast:</w:t>
      </w:r>
      <w:proofErr w:type="gramEnd"/>
      <w:r>
        <w:rPr>
          <w:rFonts w:ascii="Arial" w:eastAsia="Arial" w:hAnsi="Arial" w:cs="Arial"/>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rsidR="007B6ED5" w:rsidRDefault="007B6ED5">
      <w:pPr>
        <w:spacing w:before="20" w:line="200" w:lineRule="exact"/>
      </w:pPr>
    </w:p>
    <w:p w:rsidR="007B6ED5" w:rsidRDefault="0062782E">
      <w:pPr>
        <w:spacing w:before="34" w:line="396" w:lineRule="auto"/>
        <w:ind w:left="100" w:right="247" w:firstLine="720"/>
        <w:rPr>
          <w:rFonts w:ascii="Arial" w:eastAsia="Arial" w:hAnsi="Arial" w:cs="Arial"/>
        </w:rPr>
      </w:pPr>
      <w:r>
        <w:rPr>
          <w:rFonts w:ascii="Arial" w:eastAsia="Arial" w:hAnsi="Arial" w:cs="Arial"/>
          <w:i/>
        </w:rPr>
        <w:t>I believe that God is the only answer to my request and that prayer without fasting is not enough to get an answer to my need. Therefore, by faith I am f</w:t>
      </w:r>
      <w:r>
        <w:rPr>
          <w:rFonts w:ascii="Arial" w:eastAsia="Arial" w:hAnsi="Arial" w:cs="Arial"/>
          <w:i/>
        </w:rPr>
        <w:t>asting because I desperately need God to work in this matte</w:t>
      </w:r>
      <w:r>
        <w:rPr>
          <w:rFonts w:ascii="Arial" w:eastAsia="Arial" w:hAnsi="Arial" w:cs="Arial"/>
          <w:i/>
          <w:spacing w:val="-7"/>
        </w:rPr>
        <w:t>r</w:t>
      </w:r>
      <w:r>
        <w:rPr>
          <w:rFonts w:ascii="Arial" w:eastAsia="Arial" w:hAnsi="Arial" w:cs="Arial"/>
          <w:i/>
        </w:rPr>
        <w:t>.</w:t>
      </w:r>
    </w:p>
    <w:p w:rsidR="007B6ED5" w:rsidRDefault="007B6ED5">
      <w:pPr>
        <w:spacing w:before="4" w:line="100" w:lineRule="exact"/>
        <w:rPr>
          <w:sz w:val="10"/>
          <w:szCs w:val="10"/>
        </w:rPr>
      </w:pPr>
    </w:p>
    <w:p w:rsidR="007B6ED5" w:rsidRDefault="0062782E">
      <w:pPr>
        <w:spacing w:line="220" w:lineRule="exact"/>
        <w:ind w:left="100"/>
        <w:rPr>
          <w:rFonts w:ascii="Arial" w:eastAsia="Arial" w:hAnsi="Arial" w:cs="Arial"/>
        </w:rPr>
      </w:pPr>
      <w:r>
        <w:rPr>
          <w:rFonts w:ascii="Arial" w:eastAsia="Arial" w:hAnsi="Arial" w:cs="Arial"/>
          <w:i/>
          <w:position w:val="-1"/>
        </w:rPr>
        <w:t>God being my strength and His grace being my basis, I commit myself to the above fast.</w:t>
      </w:r>
    </w:p>
    <w:p w:rsidR="007B6ED5" w:rsidRDefault="007B6ED5">
      <w:pPr>
        <w:spacing w:before="10" w:line="100" w:lineRule="exact"/>
        <w:rPr>
          <w:sz w:val="11"/>
          <w:szCs w:val="11"/>
        </w:rPr>
      </w:pPr>
    </w:p>
    <w:p w:rsidR="007B6ED5" w:rsidRDefault="007B6ED5">
      <w:pPr>
        <w:spacing w:line="200" w:lineRule="exact"/>
      </w:pPr>
    </w:p>
    <w:p w:rsidR="007B6ED5" w:rsidRDefault="007B6ED5">
      <w:pPr>
        <w:spacing w:before="34"/>
        <w:ind w:right="104"/>
        <w:jc w:val="right"/>
        <w:rPr>
          <w:rFonts w:ascii="Arial" w:eastAsia="Arial" w:hAnsi="Arial" w:cs="Arial"/>
        </w:rPr>
      </w:pPr>
      <w:bookmarkStart w:id="0" w:name="_GoBack"/>
      <w:bookmarkEnd w:id="0"/>
    </w:p>
    <w:p w:rsidR="007B6ED5" w:rsidRDefault="007B6ED5">
      <w:pPr>
        <w:spacing w:before="10" w:line="240" w:lineRule="exact"/>
        <w:rPr>
          <w:sz w:val="24"/>
          <w:szCs w:val="24"/>
        </w:rPr>
      </w:pPr>
    </w:p>
    <w:p w:rsidR="007B6ED5" w:rsidRDefault="0062782E">
      <w:pPr>
        <w:spacing w:line="396" w:lineRule="auto"/>
        <w:ind w:left="100" w:right="386"/>
        <w:rPr>
          <w:rFonts w:ascii="Arial" w:eastAsia="Arial" w:hAnsi="Arial" w:cs="Arial"/>
        </w:rPr>
      </w:pPr>
      <w:r>
        <w:rPr>
          <w:rFonts w:ascii="Arial" w:eastAsia="Arial" w:hAnsi="Arial" w:cs="Arial"/>
          <w:b/>
        </w:rPr>
        <w:t>Recommended Reading:</w:t>
      </w:r>
      <w:r>
        <w:rPr>
          <w:rFonts w:ascii="Arial" w:eastAsia="Arial" w:hAnsi="Arial" w:cs="Arial"/>
          <w:b/>
          <w:spacing w:val="-8"/>
        </w:rPr>
        <w:t xml:space="preserve"> </w:t>
      </w:r>
      <w:r>
        <w:rPr>
          <w:rFonts w:ascii="Arial" w:eastAsia="Arial" w:hAnsi="Arial" w:cs="Arial"/>
          <w:i/>
        </w:rPr>
        <w:t>A</w:t>
      </w:r>
      <w:r>
        <w:rPr>
          <w:rFonts w:ascii="Arial" w:eastAsia="Arial" w:hAnsi="Arial" w:cs="Arial"/>
          <w:i/>
          <w:spacing w:val="-7"/>
        </w:rPr>
        <w:t xml:space="preserve"> </w:t>
      </w:r>
      <w:r>
        <w:rPr>
          <w:rFonts w:ascii="Arial" w:eastAsia="Arial" w:hAnsi="Arial" w:cs="Arial"/>
          <w:i/>
        </w:rPr>
        <w:t xml:space="preserve">Hunger for God: Desiring God through Prayer and Fasting </w:t>
      </w:r>
      <w:r>
        <w:rPr>
          <w:rFonts w:ascii="Arial" w:eastAsia="Arial" w:hAnsi="Arial" w:cs="Arial"/>
        </w:rPr>
        <w:t xml:space="preserve">by </w:t>
      </w:r>
      <w:r>
        <w:rPr>
          <w:rFonts w:ascii="Arial" w:eastAsia="Arial" w:hAnsi="Arial" w:cs="Arial"/>
        </w:rPr>
        <w:t xml:space="preserve">John Piper; </w:t>
      </w:r>
      <w:r>
        <w:rPr>
          <w:rFonts w:ascii="Arial" w:eastAsia="Arial" w:hAnsi="Arial" w:cs="Arial"/>
          <w:i/>
        </w:rPr>
        <w:t>God</w:t>
      </w:r>
      <w:r>
        <w:rPr>
          <w:rFonts w:ascii="Arial" w:eastAsia="Arial" w:hAnsi="Arial" w:cs="Arial"/>
          <w:i/>
          <w:spacing w:val="-4"/>
        </w:rPr>
        <w:t>’</w:t>
      </w:r>
      <w:r>
        <w:rPr>
          <w:rFonts w:ascii="Arial" w:eastAsia="Arial" w:hAnsi="Arial" w:cs="Arial"/>
          <w:i/>
        </w:rPr>
        <w:t xml:space="preserve">s Chosen Fast </w:t>
      </w:r>
      <w:r>
        <w:rPr>
          <w:rFonts w:ascii="Arial" w:eastAsia="Arial" w:hAnsi="Arial" w:cs="Arial"/>
        </w:rPr>
        <w:t>by</w:t>
      </w:r>
      <w:r>
        <w:rPr>
          <w:rFonts w:ascii="Arial" w:eastAsia="Arial" w:hAnsi="Arial" w:cs="Arial"/>
          <w:spacing w:val="-11"/>
        </w:rPr>
        <w:t xml:space="preserve"> </w:t>
      </w:r>
      <w:r>
        <w:rPr>
          <w:rFonts w:ascii="Arial" w:eastAsia="Arial" w:hAnsi="Arial" w:cs="Arial"/>
        </w:rPr>
        <w:t xml:space="preserve">Arthur </w:t>
      </w:r>
      <w:r>
        <w:rPr>
          <w:rFonts w:ascii="Arial" w:eastAsia="Arial" w:hAnsi="Arial" w:cs="Arial"/>
          <w:spacing w:val="-7"/>
        </w:rPr>
        <w:t>W</w:t>
      </w:r>
      <w:r>
        <w:rPr>
          <w:rFonts w:ascii="Arial" w:eastAsia="Arial" w:hAnsi="Arial" w:cs="Arial"/>
        </w:rPr>
        <w:t xml:space="preserve">allis; </w:t>
      </w:r>
      <w:r>
        <w:rPr>
          <w:rFonts w:ascii="Arial" w:eastAsia="Arial" w:hAnsi="Arial" w:cs="Arial"/>
          <w:i/>
        </w:rPr>
        <w:t>The Beginne</w:t>
      </w:r>
      <w:r>
        <w:rPr>
          <w:rFonts w:ascii="Arial" w:eastAsia="Arial" w:hAnsi="Arial" w:cs="Arial"/>
          <w:i/>
          <w:spacing w:val="7"/>
        </w:rPr>
        <w:t>r</w:t>
      </w:r>
      <w:r>
        <w:rPr>
          <w:rFonts w:ascii="Arial" w:eastAsia="Arial" w:hAnsi="Arial" w:cs="Arial"/>
          <w:i/>
          <w:spacing w:val="-4"/>
        </w:rPr>
        <w:t>’</w:t>
      </w:r>
      <w:r>
        <w:rPr>
          <w:rFonts w:ascii="Arial" w:eastAsia="Arial" w:hAnsi="Arial" w:cs="Arial"/>
          <w:i/>
        </w:rPr>
        <w:t xml:space="preserve">s Guide to Fasting </w:t>
      </w:r>
      <w:r>
        <w:rPr>
          <w:rFonts w:ascii="Arial" w:eastAsia="Arial" w:hAnsi="Arial" w:cs="Arial"/>
        </w:rPr>
        <w:t>by Elmer</w:t>
      </w:r>
      <w:r>
        <w:rPr>
          <w:rFonts w:ascii="Arial" w:eastAsia="Arial" w:hAnsi="Arial" w:cs="Arial"/>
          <w:spacing w:val="-3"/>
        </w:rPr>
        <w:t xml:space="preserve"> </w:t>
      </w:r>
      <w:r>
        <w:rPr>
          <w:rFonts w:ascii="Arial" w:eastAsia="Arial" w:hAnsi="Arial" w:cs="Arial"/>
          <w:spacing w:val="-22"/>
        </w:rPr>
        <w:t>T</w:t>
      </w:r>
      <w:r>
        <w:rPr>
          <w:rFonts w:ascii="Arial" w:eastAsia="Arial" w:hAnsi="Arial" w:cs="Arial"/>
        </w:rPr>
        <w:t xml:space="preserve">owns; </w:t>
      </w:r>
      <w:r>
        <w:rPr>
          <w:rFonts w:ascii="Arial" w:eastAsia="Arial" w:hAnsi="Arial" w:cs="Arial"/>
          <w:i/>
        </w:rPr>
        <w:t>Fasting for Spiritual Breakthrough:</w:t>
      </w:r>
      <w:r>
        <w:rPr>
          <w:rFonts w:ascii="Arial" w:eastAsia="Arial" w:hAnsi="Arial" w:cs="Arial"/>
          <w:i/>
          <w:spacing w:val="-7"/>
        </w:rPr>
        <w:t xml:space="preserve"> </w:t>
      </w:r>
      <w:r>
        <w:rPr>
          <w:rFonts w:ascii="Arial" w:eastAsia="Arial" w:hAnsi="Arial" w:cs="Arial"/>
          <w:i/>
        </w:rPr>
        <w:t>A</w:t>
      </w:r>
      <w:r>
        <w:rPr>
          <w:rFonts w:ascii="Arial" w:eastAsia="Arial" w:hAnsi="Arial" w:cs="Arial"/>
          <w:i/>
          <w:spacing w:val="-7"/>
        </w:rPr>
        <w:t xml:space="preserve"> </w:t>
      </w:r>
      <w:r>
        <w:rPr>
          <w:rFonts w:ascii="Arial" w:eastAsia="Arial" w:hAnsi="Arial" w:cs="Arial"/>
          <w:i/>
        </w:rPr>
        <w:t xml:space="preserve">Guide to Nine Biblical Fasts </w:t>
      </w:r>
      <w:r>
        <w:rPr>
          <w:rFonts w:ascii="Arial" w:eastAsia="Arial" w:hAnsi="Arial" w:cs="Arial"/>
        </w:rPr>
        <w:t>by Elmer</w:t>
      </w:r>
      <w:r>
        <w:rPr>
          <w:rFonts w:ascii="Arial" w:eastAsia="Arial" w:hAnsi="Arial" w:cs="Arial"/>
          <w:spacing w:val="-3"/>
        </w:rPr>
        <w:t xml:space="preserve"> </w:t>
      </w:r>
      <w:r>
        <w:rPr>
          <w:rFonts w:ascii="Arial" w:eastAsia="Arial" w:hAnsi="Arial" w:cs="Arial"/>
          <w:spacing w:val="-22"/>
        </w:rPr>
        <w:t>T</w:t>
      </w:r>
      <w:r>
        <w:rPr>
          <w:rFonts w:ascii="Arial" w:eastAsia="Arial" w:hAnsi="Arial" w:cs="Arial"/>
        </w:rPr>
        <w:t>owns</w:t>
      </w:r>
    </w:p>
    <w:sectPr w:rsidR="007B6ED5">
      <w:pgSz w:w="12240" w:h="15840"/>
      <w:pgMar w:top="2000" w:right="760" w:bottom="280" w:left="13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82E" w:rsidRDefault="0062782E">
      <w:r>
        <w:separator/>
      </w:r>
    </w:p>
  </w:endnote>
  <w:endnote w:type="continuationSeparator" w:id="0">
    <w:p w:rsidR="0062782E" w:rsidRDefault="0062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82E" w:rsidRDefault="0062782E">
      <w:r>
        <w:separator/>
      </w:r>
    </w:p>
  </w:footnote>
  <w:footnote w:type="continuationSeparator" w:id="0">
    <w:p w:rsidR="0062782E" w:rsidRDefault="00627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2E" w:rsidRDefault="004B202E">
    <w:pPr>
      <w:spacing w:line="200" w:lineRule="exact"/>
      <w:rPr>
        <w:b/>
        <w:sz w:val="28"/>
        <w:szCs w:val="28"/>
      </w:rPr>
    </w:pPr>
  </w:p>
  <w:p w:rsidR="004B202E" w:rsidRDefault="004B202E" w:rsidP="004B202E">
    <w:pPr>
      <w:tabs>
        <w:tab w:val="left" w:pos="2580"/>
      </w:tabs>
      <w:spacing w:line="200" w:lineRule="exact"/>
      <w:rPr>
        <w:b/>
        <w:sz w:val="28"/>
        <w:szCs w:val="28"/>
      </w:rPr>
    </w:pPr>
    <w:r>
      <w:rPr>
        <w:b/>
        <w:sz w:val="28"/>
        <w:szCs w:val="28"/>
      </w:rPr>
      <w:tab/>
    </w:r>
  </w:p>
  <w:p w:rsidR="004B202E" w:rsidRPr="004B202E" w:rsidRDefault="0062782E" w:rsidP="004B202E">
    <w:pPr>
      <w:spacing w:line="200" w:lineRule="exact"/>
      <w:rPr>
        <w:b/>
        <w:sz w:val="24"/>
        <w:szCs w:val="24"/>
      </w:rPr>
    </w:pPr>
    <w:r w:rsidRPr="004B202E">
      <w:rPr>
        <w:rFonts w:ascii="Arial Black" w:hAnsi="Arial Black"/>
        <w:b/>
        <w:sz w:val="22"/>
        <w:szCs w:val="22"/>
      </w:rPr>
      <w:pict>
        <v:shapetype id="_x0000_t202" coordsize="21600,21600" o:spt="202" path="m,l,21600r21600,l21600,xe">
          <v:stroke joinstyle="miter"/>
          <v:path gradientshapeok="t" o:connecttype="rect"/>
        </v:shapetype>
        <v:shape id="_x0000_s2054" type="#_x0000_t202" style="position:absolute;margin-left:182pt;margin-top:88.95pt;width:5.5pt;height:13pt;z-index:-251660800;mso-position-horizontal-relative:page;mso-position-vertical-relative:page" filled="f" stroked="f">
          <v:textbox style="mso-next-textbox:#_x0000_s2054" inset="0,0,0,0">
            <w:txbxContent>
              <w:p w:rsidR="007B6ED5" w:rsidRDefault="0062782E">
                <w:pPr>
                  <w:spacing w:line="260" w:lineRule="exact"/>
                  <w:ind w:left="20" w:right="-33"/>
                  <w:rPr>
                    <w:rFonts w:ascii="Lucida Sans Unicode" w:eastAsia="Lucida Sans Unicode" w:hAnsi="Lucida Sans Unicode" w:cs="Lucida Sans Unicode"/>
                    <w:sz w:val="22"/>
                    <w:szCs w:val="22"/>
                  </w:rPr>
                </w:pPr>
                <w:r>
                  <w:rPr>
                    <w:rFonts w:ascii="Lucida Sans Unicode" w:eastAsia="Lucida Sans Unicode" w:hAnsi="Lucida Sans Unicode" w:cs="Lucida Sans Unicode"/>
                    <w:position w:val="1"/>
                    <w:sz w:val="22"/>
                    <w:szCs w:val="22"/>
                  </w:rPr>
                  <w:t xml:space="preserve"> </w:t>
                </w:r>
              </w:p>
            </w:txbxContent>
          </v:textbox>
          <w10:wrap anchorx="page" anchory="page"/>
        </v:shape>
      </w:pict>
    </w:r>
    <w:r w:rsidRPr="004B202E">
      <w:rPr>
        <w:rFonts w:ascii="Arial Black" w:hAnsi="Arial Black"/>
        <w:b/>
        <w:sz w:val="22"/>
        <w:szCs w:val="22"/>
      </w:rPr>
      <w:pict>
        <v:shape id="_x0000_s2053" type="#_x0000_t202" style="position:absolute;margin-left:215pt;margin-top:88.95pt;width:5.5pt;height:13pt;z-index:-251659776;mso-position-horizontal-relative:page;mso-position-vertical-relative:page" filled="f" stroked="f">
          <v:textbox style="mso-next-textbox:#_x0000_s2053" inset="0,0,0,0">
            <w:txbxContent>
              <w:p w:rsidR="007B6ED5" w:rsidRDefault="0062782E">
                <w:pPr>
                  <w:spacing w:line="260" w:lineRule="exact"/>
                  <w:ind w:left="20" w:right="-33"/>
                  <w:rPr>
                    <w:rFonts w:ascii="Lucida Sans Unicode" w:eastAsia="Lucida Sans Unicode" w:hAnsi="Lucida Sans Unicode" w:cs="Lucida Sans Unicode"/>
                    <w:sz w:val="22"/>
                    <w:szCs w:val="22"/>
                  </w:rPr>
                </w:pPr>
                <w:r>
                  <w:rPr>
                    <w:rFonts w:ascii="Lucida Sans Unicode" w:eastAsia="Lucida Sans Unicode" w:hAnsi="Lucida Sans Unicode" w:cs="Lucida Sans Unicode"/>
                    <w:position w:val="1"/>
                    <w:sz w:val="22"/>
                    <w:szCs w:val="22"/>
                  </w:rPr>
                  <w:t xml:space="preserve"> </w:t>
                </w:r>
              </w:p>
            </w:txbxContent>
          </v:textbox>
          <w10:wrap anchorx="page" anchory="page"/>
        </v:shape>
      </w:pict>
    </w:r>
    <w:r w:rsidRPr="004B202E">
      <w:rPr>
        <w:rFonts w:ascii="Arial Black" w:hAnsi="Arial Black"/>
        <w:b/>
        <w:sz w:val="22"/>
        <w:szCs w:val="22"/>
      </w:rPr>
      <w:pict>
        <v:shape id="_x0000_s2052" type="#_x0000_t202" style="position:absolute;margin-left:251pt;margin-top:88.95pt;width:5.5pt;height:13pt;z-index:-251658752;mso-position-horizontal-relative:page;mso-position-vertical-relative:page" filled="f" stroked="f">
          <v:textbox style="mso-next-textbox:#_x0000_s2052" inset="0,0,0,0">
            <w:txbxContent>
              <w:p w:rsidR="007B6ED5" w:rsidRDefault="0062782E">
                <w:pPr>
                  <w:spacing w:line="260" w:lineRule="exact"/>
                  <w:ind w:left="20" w:right="-33"/>
                  <w:rPr>
                    <w:rFonts w:ascii="Lucida Sans Unicode" w:eastAsia="Lucida Sans Unicode" w:hAnsi="Lucida Sans Unicode" w:cs="Lucida Sans Unicode"/>
                    <w:sz w:val="22"/>
                    <w:szCs w:val="22"/>
                  </w:rPr>
                </w:pPr>
                <w:r>
                  <w:rPr>
                    <w:rFonts w:ascii="Lucida Sans Unicode" w:eastAsia="Lucida Sans Unicode" w:hAnsi="Lucida Sans Unicode" w:cs="Lucida Sans Unicode"/>
                    <w:position w:val="1"/>
                    <w:sz w:val="22"/>
                    <w:szCs w:val="22"/>
                  </w:rPr>
                  <w:t xml:space="preserve"> </w:t>
                </w:r>
              </w:p>
            </w:txbxContent>
          </v:textbox>
          <w10:wrap anchorx="page" anchory="page"/>
        </v:shape>
      </w:pict>
    </w:r>
    <w:r w:rsidRPr="004B202E">
      <w:rPr>
        <w:rFonts w:ascii="Arial Black" w:hAnsi="Arial Black"/>
        <w:b/>
        <w:sz w:val="22"/>
        <w:szCs w:val="22"/>
      </w:rPr>
      <w:pict>
        <v:shape id="_x0000_s2051" type="#_x0000_t202" style="position:absolute;margin-left:287pt;margin-top:88.95pt;width:5.5pt;height:13pt;z-index:-251657728;mso-position-horizontal-relative:page;mso-position-vertical-relative:page" filled="f" stroked="f">
          <v:textbox style="mso-next-textbox:#_x0000_s2051" inset="0,0,0,0">
            <w:txbxContent>
              <w:p w:rsidR="007B6ED5" w:rsidRDefault="0062782E">
                <w:pPr>
                  <w:spacing w:line="260" w:lineRule="exact"/>
                  <w:ind w:left="20" w:right="-33"/>
                  <w:rPr>
                    <w:rFonts w:ascii="Lucida Sans Unicode" w:eastAsia="Lucida Sans Unicode" w:hAnsi="Lucida Sans Unicode" w:cs="Lucida Sans Unicode"/>
                    <w:sz w:val="22"/>
                    <w:szCs w:val="22"/>
                  </w:rPr>
                </w:pPr>
                <w:r>
                  <w:rPr>
                    <w:rFonts w:ascii="Lucida Sans Unicode" w:eastAsia="Lucida Sans Unicode" w:hAnsi="Lucida Sans Unicode" w:cs="Lucida Sans Unicode"/>
                    <w:position w:val="1"/>
                    <w:sz w:val="22"/>
                    <w:szCs w:val="22"/>
                  </w:rPr>
                  <w:t xml:space="preserve"> </w:t>
                </w:r>
              </w:p>
            </w:txbxContent>
          </v:textbox>
          <w10:wrap anchorx="page" anchory="page"/>
        </v:shape>
      </w:pict>
    </w:r>
    <w:r w:rsidRPr="004B202E">
      <w:rPr>
        <w:rFonts w:ascii="Arial Black" w:hAnsi="Arial Black"/>
        <w:b/>
        <w:sz w:val="22"/>
        <w:szCs w:val="22"/>
      </w:rPr>
      <w:pict>
        <v:shape id="_x0000_s2050" type="#_x0000_t202" style="position:absolute;margin-left:323pt;margin-top:88.95pt;width:5.5pt;height:13pt;z-index:-251656704;mso-position-horizontal-relative:page;mso-position-vertical-relative:page" filled="f" stroked="f">
          <v:textbox style="mso-next-textbox:#_x0000_s2050" inset="0,0,0,0">
            <w:txbxContent>
              <w:p w:rsidR="007B6ED5" w:rsidRDefault="0062782E">
                <w:pPr>
                  <w:spacing w:line="260" w:lineRule="exact"/>
                  <w:ind w:left="20" w:right="-33"/>
                  <w:rPr>
                    <w:rFonts w:ascii="Lucida Sans Unicode" w:eastAsia="Lucida Sans Unicode" w:hAnsi="Lucida Sans Unicode" w:cs="Lucida Sans Unicode"/>
                    <w:sz w:val="22"/>
                    <w:szCs w:val="22"/>
                  </w:rPr>
                </w:pPr>
                <w:r>
                  <w:rPr>
                    <w:rFonts w:ascii="Lucida Sans Unicode" w:eastAsia="Lucida Sans Unicode" w:hAnsi="Lucida Sans Unicode" w:cs="Lucida Sans Unicode"/>
                    <w:position w:val="1"/>
                    <w:sz w:val="22"/>
                    <w:szCs w:val="22"/>
                  </w:rPr>
                  <w:t xml:space="preserve"> </w:t>
                </w:r>
              </w:p>
            </w:txbxContent>
          </v:textbox>
          <w10:wrap anchorx="page" anchory="page"/>
        </v:shape>
      </w:pict>
    </w:r>
    <w:r w:rsidRPr="004B202E">
      <w:rPr>
        <w:rFonts w:ascii="Arial Black" w:hAnsi="Arial Black"/>
        <w:b/>
        <w:sz w:val="22"/>
        <w:szCs w:val="22"/>
      </w:rPr>
      <w:pict>
        <v:shape id="_x0000_s2049" type="#_x0000_t202" style="position:absolute;margin-left:359pt;margin-top:88.95pt;width:5.5pt;height:13pt;z-index:-251655680;mso-position-horizontal-relative:page;mso-position-vertical-relative:page" filled="f" stroked="f">
          <v:textbox style="mso-next-textbox:#_x0000_s2049" inset="0,0,0,0">
            <w:txbxContent>
              <w:p w:rsidR="007B6ED5" w:rsidRDefault="0062782E">
                <w:pPr>
                  <w:spacing w:line="260" w:lineRule="exact"/>
                  <w:ind w:left="20" w:right="-33"/>
                  <w:rPr>
                    <w:rFonts w:ascii="Lucida Sans Unicode" w:eastAsia="Lucida Sans Unicode" w:hAnsi="Lucida Sans Unicode" w:cs="Lucida Sans Unicode"/>
                    <w:sz w:val="22"/>
                    <w:szCs w:val="22"/>
                  </w:rPr>
                </w:pPr>
                <w:r>
                  <w:rPr>
                    <w:rFonts w:ascii="Lucida Sans Unicode" w:eastAsia="Lucida Sans Unicode" w:hAnsi="Lucida Sans Unicode" w:cs="Lucida Sans Unicode"/>
                    <w:position w:val="1"/>
                    <w:sz w:val="22"/>
                    <w:szCs w:val="22"/>
                  </w:rPr>
                  <w:t xml:space="preserve"> </w:t>
                </w:r>
              </w:p>
            </w:txbxContent>
          </v:textbox>
          <w10:wrap anchorx="page" anchory="page"/>
        </v:shape>
      </w:pict>
    </w:r>
    <w:r w:rsidR="004B202E" w:rsidRPr="004B202E">
      <w:rPr>
        <w:rFonts w:ascii="Arial Black" w:hAnsi="Arial Black"/>
        <w:b/>
        <w:sz w:val="22"/>
        <w:szCs w:val="22"/>
      </w:rPr>
      <w:t>DESTINY HOUSE CHURCH</w:t>
    </w:r>
    <w:r w:rsidR="004B202E">
      <w:rPr>
        <w:b/>
        <w:sz w:val="24"/>
        <w:szCs w:val="24"/>
      </w:rPr>
      <w:t xml:space="preserve">                                                                      </w:t>
    </w:r>
    <w:r w:rsidR="004B202E" w:rsidRPr="004B202E">
      <w:rPr>
        <w:rFonts w:ascii="Brush Script MT" w:hAnsi="Brush Script MT"/>
        <w:b/>
        <w:sz w:val="28"/>
        <w:szCs w:val="28"/>
      </w:rPr>
      <w:t>Prayer &amp; Fasting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403CF"/>
    <w:multiLevelType w:val="multilevel"/>
    <w:tmpl w:val="8EE8E8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7B6ED5"/>
    <w:rsid w:val="004B202E"/>
    <w:rsid w:val="0061125C"/>
    <w:rsid w:val="0062782E"/>
    <w:rsid w:val="007B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B202E"/>
    <w:pPr>
      <w:tabs>
        <w:tab w:val="center" w:pos="4513"/>
        <w:tab w:val="right" w:pos="9026"/>
      </w:tabs>
    </w:pPr>
  </w:style>
  <w:style w:type="character" w:customStyle="1" w:styleId="HeaderChar">
    <w:name w:val="Header Char"/>
    <w:basedOn w:val="DefaultParagraphFont"/>
    <w:link w:val="Header"/>
    <w:uiPriority w:val="99"/>
    <w:rsid w:val="004B202E"/>
  </w:style>
  <w:style w:type="paragraph" w:styleId="Footer">
    <w:name w:val="footer"/>
    <w:basedOn w:val="Normal"/>
    <w:link w:val="FooterChar"/>
    <w:uiPriority w:val="99"/>
    <w:unhideWhenUsed/>
    <w:rsid w:val="004B202E"/>
    <w:pPr>
      <w:tabs>
        <w:tab w:val="center" w:pos="4513"/>
        <w:tab w:val="right" w:pos="9026"/>
      </w:tabs>
    </w:pPr>
  </w:style>
  <w:style w:type="character" w:customStyle="1" w:styleId="FooterChar">
    <w:name w:val="Footer Char"/>
    <w:basedOn w:val="DefaultParagraphFont"/>
    <w:link w:val="Footer"/>
    <w:uiPriority w:val="99"/>
    <w:rsid w:val="004B202E"/>
  </w:style>
  <w:style w:type="paragraph" w:styleId="BalloonText">
    <w:name w:val="Balloon Text"/>
    <w:basedOn w:val="Normal"/>
    <w:link w:val="BalloonTextChar"/>
    <w:uiPriority w:val="99"/>
    <w:semiHidden/>
    <w:unhideWhenUsed/>
    <w:rsid w:val="004B202E"/>
    <w:rPr>
      <w:rFonts w:ascii="Tahoma" w:hAnsi="Tahoma" w:cs="Tahoma"/>
      <w:sz w:val="16"/>
      <w:szCs w:val="16"/>
    </w:rPr>
  </w:style>
  <w:style w:type="character" w:customStyle="1" w:styleId="BalloonTextChar">
    <w:name w:val="Balloon Text Char"/>
    <w:basedOn w:val="DefaultParagraphFont"/>
    <w:link w:val="BalloonText"/>
    <w:uiPriority w:val="99"/>
    <w:semiHidden/>
    <w:rsid w:val="004B2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B202E"/>
    <w:pPr>
      <w:tabs>
        <w:tab w:val="center" w:pos="4513"/>
        <w:tab w:val="right" w:pos="9026"/>
      </w:tabs>
    </w:pPr>
  </w:style>
  <w:style w:type="character" w:customStyle="1" w:styleId="HeaderChar">
    <w:name w:val="Header Char"/>
    <w:basedOn w:val="DefaultParagraphFont"/>
    <w:link w:val="Header"/>
    <w:uiPriority w:val="99"/>
    <w:rsid w:val="004B202E"/>
  </w:style>
  <w:style w:type="paragraph" w:styleId="Footer">
    <w:name w:val="footer"/>
    <w:basedOn w:val="Normal"/>
    <w:link w:val="FooterChar"/>
    <w:uiPriority w:val="99"/>
    <w:unhideWhenUsed/>
    <w:rsid w:val="004B202E"/>
    <w:pPr>
      <w:tabs>
        <w:tab w:val="center" w:pos="4513"/>
        <w:tab w:val="right" w:pos="9026"/>
      </w:tabs>
    </w:pPr>
  </w:style>
  <w:style w:type="character" w:customStyle="1" w:styleId="FooterChar">
    <w:name w:val="Footer Char"/>
    <w:basedOn w:val="DefaultParagraphFont"/>
    <w:link w:val="Footer"/>
    <w:uiPriority w:val="99"/>
    <w:rsid w:val="004B202E"/>
  </w:style>
  <w:style w:type="paragraph" w:styleId="BalloonText">
    <w:name w:val="Balloon Text"/>
    <w:basedOn w:val="Normal"/>
    <w:link w:val="BalloonTextChar"/>
    <w:uiPriority w:val="99"/>
    <w:semiHidden/>
    <w:unhideWhenUsed/>
    <w:rsid w:val="004B202E"/>
    <w:rPr>
      <w:rFonts w:ascii="Tahoma" w:hAnsi="Tahoma" w:cs="Tahoma"/>
      <w:sz w:val="16"/>
      <w:szCs w:val="16"/>
    </w:rPr>
  </w:style>
  <w:style w:type="character" w:customStyle="1" w:styleId="BalloonTextChar">
    <w:name w:val="Balloon Text Char"/>
    <w:basedOn w:val="DefaultParagraphFont"/>
    <w:link w:val="BalloonText"/>
    <w:uiPriority w:val="99"/>
    <w:semiHidden/>
    <w:rsid w:val="004B2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BA989-39BD-4C85-BE27-2FE0824A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2016-01-11T13:22:00Z</dcterms:created>
  <dcterms:modified xsi:type="dcterms:W3CDTF">2016-01-11T13:22:00Z</dcterms:modified>
</cp:coreProperties>
</file>